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F457D" w14:textId="2FC05513" w:rsidR="007A5E85" w:rsidRDefault="00E84D88" w:rsidP="007A5E85">
      <w:pPr>
        <w:jc w:val="center"/>
        <w:rPr>
          <w:b/>
          <w:bCs/>
        </w:rPr>
      </w:pPr>
      <w:r w:rsidRPr="00371CFA">
        <w:rPr>
          <w:b/>
          <w:noProof/>
        </w:rPr>
        <w:drawing>
          <wp:inline distT="0" distB="0" distL="0" distR="0" wp14:anchorId="481180E9" wp14:editId="605ECBE1">
            <wp:extent cx="5727700" cy="2546350"/>
            <wp:effectExtent l="0" t="0" r="6350" b="6350"/>
            <wp:docPr id="2111951723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45062" w14:textId="2E995AF3" w:rsidR="007A5E85" w:rsidRDefault="007A5E85" w:rsidP="007A5E85">
      <w:pPr>
        <w:jc w:val="center"/>
        <w:rPr>
          <w:b/>
          <w:bCs/>
        </w:rPr>
      </w:pPr>
    </w:p>
    <w:p w14:paraId="2DECCD72" w14:textId="77777777" w:rsidR="007A5E85" w:rsidRDefault="007A5E85" w:rsidP="00673AC8">
      <w:pPr>
        <w:rPr>
          <w:b/>
          <w:bCs/>
        </w:rPr>
      </w:pPr>
    </w:p>
    <w:p w14:paraId="742A6CF1" w14:textId="77777777" w:rsidR="00673AC8" w:rsidRDefault="00673AC8" w:rsidP="007A5E85">
      <w:pPr>
        <w:jc w:val="center"/>
        <w:rPr>
          <w:b/>
          <w:bCs/>
        </w:rPr>
      </w:pPr>
    </w:p>
    <w:p w14:paraId="0F001468" w14:textId="77777777" w:rsidR="00673AC8" w:rsidRDefault="00673AC8" w:rsidP="00E84D88">
      <w:pPr>
        <w:rPr>
          <w:b/>
          <w:bCs/>
          <w:sz w:val="32"/>
          <w:szCs w:val="32"/>
        </w:rPr>
      </w:pPr>
    </w:p>
    <w:p w14:paraId="7835DEBC" w14:textId="77777777" w:rsidR="00E84D88" w:rsidRPr="00DC23AE" w:rsidRDefault="00E84D88" w:rsidP="00E84D88">
      <w:pPr>
        <w:jc w:val="center"/>
        <w:rPr>
          <w:lang w:val="cy-GB"/>
        </w:rPr>
      </w:pPr>
      <w:r w:rsidRPr="00DC23AE">
        <w:rPr>
          <w:b/>
          <w:bCs/>
          <w:sz w:val="40"/>
          <w:szCs w:val="40"/>
          <w:lang w:val="cy-GB"/>
        </w:rPr>
        <w:t xml:space="preserve">Cais am Gyllid Grant </w:t>
      </w:r>
    </w:p>
    <w:p w14:paraId="45AEB7AD" w14:textId="77777777" w:rsidR="00E84D88" w:rsidRPr="00DC23AE" w:rsidRDefault="00E84D88" w:rsidP="00E84D88">
      <w:pPr>
        <w:jc w:val="center"/>
        <w:rPr>
          <w:lang w:val="cy-GB"/>
        </w:rPr>
      </w:pPr>
      <w:r w:rsidRPr="00DC23AE">
        <w:rPr>
          <w:b/>
          <w:bCs/>
          <w:sz w:val="40"/>
          <w:szCs w:val="40"/>
          <w:lang w:val="cy-GB"/>
        </w:rPr>
        <w:t>Comisiynydd Heddlu a Throsedd Gogledd Cymru</w:t>
      </w:r>
    </w:p>
    <w:p w14:paraId="3477802B" w14:textId="77777777" w:rsidR="00673AC8" w:rsidRDefault="00673AC8" w:rsidP="00673AC8">
      <w:pPr>
        <w:jc w:val="center"/>
        <w:rPr>
          <w:b/>
          <w:bCs/>
          <w:sz w:val="32"/>
          <w:szCs w:val="32"/>
        </w:rPr>
      </w:pPr>
    </w:p>
    <w:p w14:paraId="3709BCE6" w14:textId="77777777" w:rsidR="00673AC8" w:rsidRDefault="00673AC8" w:rsidP="00673AC8">
      <w:pPr>
        <w:jc w:val="center"/>
        <w:rPr>
          <w:b/>
          <w:bCs/>
          <w:sz w:val="32"/>
          <w:szCs w:val="32"/>
        </w:rPr>
      </w:pPr>
    </w:p>
    <w:p w14:paraId="282846E1" w14:textId="77777777" w:rsidR="00673AC8" w:rsidRDefault="00673AC8" w:rsidP="00673AC8">
      <w:pPr>
        <w:jc w:val="center"/>
        <w:rPr>
          <w:b/>
          <w:bCs/>
          <w:sz w:val="32"/>
          <w:szCs w:val="32"/>
        </w:rPr>
      </w:pPr>
    </w:p>
    <w:p w14:paraId="5ED5A57C" w14:textId="242BFBEB" w:rsidR="00673AC8" w:rsidRDefault="00673AC8" w:rsidP="00673AC8">
      <w:pPr>
        <w:jc w:val="center"/>
        <w:rPr>
          <w:b/>
          <w:bCs/>
          <w:sz w:val="32"/>
          <w:szCs w:val="32"/>
        </w:rPr>
      </w:pPr>
    </w:p>
    <w:p w14:paraId="6C0FF28A" w14:textId="4C8111E3" w:rsidR="00673AC8" w:rsidRDefault="00673AC8" w:rsidP="00673AC8">
      <w:pPr>
        <w:jc w:val="center"/>
        <w:rPr>
          <w:b/>
          <w:bCs/>
          <w:sz w:val="32"/>
          <w:szCs w:val="32"/>
        </w:rPr>
      </w:pPr>
    </w:p>
    <w:p w14:paraId="57E4B236" w14:textId="77777777" w:rsidR="00673AC8" w:rsidRDefault="00673AC8" w:rsidP="00673AC8">
      <w:pPr>
        <w:jc w:val="center"/>
        <w:rPr>
          <w:b/>
          <w:bCs/>
          <w:sz w:val="32"/>
          <w:szCs w:val="32"/>
        </w:rPr>
      </w:pPr>
    </w:p>
    <w:p w14:paraId="019508B9" w14:textId="77777777" w:rsidR="00673AC8" w:rsidRDefault="00673AC8" w:rsidP="00673AC8">
      <w:pPr>
        <w:jc w:val="center"/>
        <w:rPr>
          <w:b/>
          <w:bCs/>
          <w:sz w:val="32"/>
          <w:szCs w:val="32"/>
        </w:rPr>
      </w:pPr>
    </w:p>
    <w:p w14:paraId="366A9381" w14:textId="77777777" w:rsidR="00673AC8" w:rsidRDefault="00673AC8" w:rsidP="00673AC8">
      <w:pPr>
        <w:jc w:val="center"/>
        <w:rPr>
          <w:b/>
          <w:bCs/>
          <w:sz w:val="32"/>
          <w:szCs w:val="32"/>
        </w:rPr>
      </w:pPr>
    </w:p>
    <w:p w14:paraId="50799C3A" w14:textId="77777777" w:rsidR="00673AC8" w:rsidRDefault="00673AC8" w:rsidP="00673AC8">
      <w:pPr>
        <w:jc w:val="center"/>
        <w:rPr>
          <w:b/>
          <w:bCs/>
          <w:sz w:val="32"/>
          <w:szCs w:val="32"/>
        </w:rPr>
      </w:pPr>
    </w:p>
    <w:p w14:paraId="028A9EC6" w14:textId="77777777" w:rsidR="00673AC8" w:rsidRDefault="00673AC8" w:rsidP="00673AC8">
      <w:pPr>
        <w:jc w:val="center"/>
        <w:rPr>
          <w:b/>
          <w:bCs/>
          <w:sz w:val="32"/>
          <w:szCs w:val="32"/>
        </w:rPr>
      </w:pPr>
    </w:p>
    <w:p w14:paraId="53F001CE" w14:textId="77777777" w:rsidR="003D62E6" w:rsidRDefault="003D62E6" w:rsidP="00673AC8">
      <w:pPr>
        <w:rPr>
          <w:b/>
          <w:bCs/>
          <w:sz w:val="32"/>
          <w:szCs w:val="32"/>
        </w:rPr>
      </w:pPr>
    </w:p>
    <w:p w14:paraId="2498FE3D" w14:textId="77777777" w:rsidR="00893F94" w:rsidRDefault="00893F94" w:rsidP="00673AC8">
      <w:pPr>
        <w:rPr>
          <w:b/>
          <w:bCs/>
        </w:rPr>
        <w:sectPr w:rsidR="00893F94" w:rsidSect="003D5108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162523D" w14:textId="77777777" w:rsidR="003D62E6" w:rsidRDefault="003D62E6" w:rsidP="00673AC8">
      <w:pPr>
        <w:rPr>
          <w:b/>
          <w:bCs/>
        </w:rPr>
      </w:pPr>
    </w:p>
    <w:p w14:paraId="03C4B3C9" w14:textId="77777777" w:rsidR="003D62E6" w:rsidRDefault="003D62E6" w:rsidP="00673AC8">
      <w:pPr>
        <w:rPr>
          <w:b/>
          <w:bCs/>
        </w:rPr>
      </w:pPr>
    </w:p>
    <w:p w14:paraId="76DA4796" w14:textId="77777777" w:rsidR="00E84D88" w:rsidRPr="00DC23AE" w:rsidRDefault="00E84D88" w:rsidP="00E84D88">
      <w:pPr>
        <w:jc w:val="both"/>
        <w:rPr>
          <w:lang w:val="cy-GB"/>
        </w:rPr>
      </w:pPr>
      <w:r w:rsidRPr="00DC23AE">
        <w:rPr>
          <w:b/>
          <w:bCs/>
          <w:lang w:val="cy-GB"/>
        </w:rPr>
        <w:t xml:space="preserve">Cyflwyniad </w:t>
      </w:r>
    </w:p>
    <w:p w14:paraId="2EF9489E" w14:textId="77777777" w:rsidR="00E84D88" w:rsidRPr="00DC23AE" w:rsidRDefault="00E84D88" w:rsidP="00E84D88">
      <w:pPr>
        <w:spacing w:before="60" w:after="144"/>
        <w:jc w:val="both"/>
        <w:rPr>
          <w:lang w:val="cy-GB"/>
        </w:rPr>
      </w:pPr>
      <w:r w:rsidRPr="00DC23AE">
        <w:rPr>
          <w:rFonts w:cs="Calibri"/>
          <w:sz w:val="20"/>
          <w:szCs w:val="20"/>
          <w:lang w:val="cy-GB"/>
        </w:rPr>
        <w:t xml:space="preserve">⁠Mae gan Gomisiynwyr Heddlu a Throsedd ledled y DU y disgresiwn o ddyfarnu cyllid i grwpiau amrywiol gan arfer y grym a geir gan adran 143 Deddf Ymddygiad Gwrthgymdeithasol, Trosedd a Phlismona 2014. </w:t>
      </w:r>
    </w:p>
    <w:p w14:paraId="2C63AA72" w14:textId="77777777" w:rsidR="00E84D88" w:rsidRPr="00DC23AE" w:rsidRDefault="00E84D88" w:rsidP="00E84D88">
      <w:pPr>
        <w:spacing w:before="60" w:after="144"/>
        <w:jc w:val="both"/>
        <w:rPr>
          <w:lang w:val="cy-GB"/>
        </w:rPr>
      </w:pPr>
      <w:r w:rsidRPr="00DC23AE">
        <w:rPr>
          <w:rFonts w:cs="Calibri"/>
          <w:sz w:val="20"/>
          <w:szCs w:val="20"/>
          <w:lang w:val="cy-GB"/>
        </w:rPr>
        <w:t xml:space="preserve">Mae gan Gomisiynydd Heddlu a Throsedd Gogledd Cymru'r awdurdod o arfer y grym hwn er mwyn cynorthwyo ei Gynllun Heddlu a Throsedd a sicrhau y bodlonir y blaenoriaethau allweddol. </w:t>
      </w:r>
    </w:p>
    <w:p w14:paraId="068E911D" w14:textId="77777777" w:rsidR="00E84D88" w:rsidRPr="00DC23AE" w:rsidRDefault="00E84D88" w:rsidP="00E84D88">
      <w:pPr>
        <w:spacing w:before="60" w:after="144"/>
        <w:jc w:val="both"/>
        <w:rPr>
          <w:lang w:val="cy-GB"/>
        </w:rPr>
      </w:pPr>
      <w:r w:rsidRPr="00DC23AE">
        <w:rPr>
          <w:rFonts w:cs="Calibri"/>
          <w:bCs/>
          <w:sz w:val="20"/>
          <w:szCs w:val="20"/>
          <w:lang w:val="cy-GB"/>
        </w:rPr>
        <w:t xml:space="preserve">Mae gan Gomisiynydd Heddlu a Throsedd Gogledd Cymru gyllid ar gael ar gyfer cymunedau, partneriaid ac elusennau drwy grantiau a/neu roddion amrywiol.  </w:t>
      </w:r>
    </w:p>
    <w:p w14:paraId="2661B3C5" w14:textId="77777777" w:rsidR="00E84D88" w:rsidRPr="00DC23AE" w:rsidRDefault="00E84D88" w:rsidP="00E84D88">
      <w:pPr>
        <w:spacing w:before="60" w:after="144"/>
        <w:jc w:val="both"/>
        <w:rPr>
          <w:rFonts w:cs="Calibri"/>
          <w:bCs/>
          <w:sz w:val="20"/>
          <w:szCs w:val="20"/>
          <w:lang w:val="cy-GB"/>
        </w:rPr>
      </w:pPr>
    </w:p>
    <w:p w14:paraId="0D3A42D1" w14:textId="77777777" w:rsidR="00E84D88" w:rsidRPr="00DC23AE" w:rsidRDefault="00E84D88" w:rsidP="00E84D88">
      <w:pPr>
        <w:jc w:val="both"/>
        <w:rPr>
          <w:lang w:val="cy-GB"/>
        </w:rPr>
      </w:pPr>
      <w:r w:rsidRPr="00DC23AE">
        <w:rPr>
          <w:b/>
          <w:bCs/>
          <w:lang w:val="cy-GB"/>
        </w:rPr>
        <w:t xml:space="preserve">Defnyddio'r ffurflen hon </w:t>
      </w:r>
    </w:p>
    <w:p w14:paraId="0F2212E3" w14:textId="2FF16E77" w:rsidR="00E84D88" w:rsidRPr="00DC23AE" w:rsidRDefault="00E84D88" w:rsidP="00E84D88">
      <w:pPr>
        <w:jc w:val="both"/>
        <w:rPr>
          <w:lang w:val="cy-GB"/>
        </w:rPr>
      </w:pPr>
      <w:r w:rsidRPr="00DC23AE">
        <w:rPr>
          <w:sz w:val="20"/>
          <w:szCs w:val="20"/>
          <w:lang w:val="cy-GB"/>
        </w:rPr>
        <w:t xml:space="preserve">Defnyddiwch y ffurflen hon os hoffech ymgeisio am gyllid dros £1,000.00 gan y Comisiynydd Heddlu a Throsedd. </w:t>
      </w:r>
    </w:p>
    <w:p w14:paraId="293B4278" w14:textId="77777777" w:rsidR="00E84D88" w:rsidRPr="00DC23AE" w:rsidRDefault="00E84D88" w:rsidP="00E84D88">
      <w:pPr>
        <w:jc w:val="both"/>
        <w:rPr>
          <w:sz w:val="20"/>
          <w:szCs w:val="20"/>
          <w:lang w:val="cy-GB"/>
        </w:rPr>
      </w:pPr>
    </w:p>
    <w:p w14:paraId="6171AB51" w14:textId="77777777" w:rsidR="00E84D88" w:rsidRPr="00DC23AE" w:rsidRDefault="00E84D88" w:rsidP="00E84D88">
      <w:pPr>
        <w:jc w:val="both"/>
        <w:rPr>
          <w:lang w:val="cy-GB"/>
        </w:rPr>
      </w:pPr>
      <w:r w:rsidRPr="00DC23AE">
        <w:rPr>
          <w:b/>
          <w:bCs/>
          <w:lang w:val="cy-GB"/>
        </w:rPr>
        <w:t xml:space="preserve">Hygyrchedd </w:t>
      </w:r>
    </w:p>
    <w:p w14:paraId="60C62554" w14:textId="77777777" w:rsidR="00E84D88" w:rsidRDefault="00E84D88" w:rsidP="00E84D88">
      <w:pPr>
        <w:jc w:val="both"/>
        <w:rPr>
          <w:rFonts w:cs="Calibri"/>
          <w:bCs/>
          <w:sz w:val="20"/>
          <w:szCs w:val="20"/>
          <w:lang w:val="cy-GB"/>
        </w:rPr>
      </w:pPr>
      <w:r w:rsidRPr="00DC23AE">
        <w:rPr>
          <w:rFonts w:cs="Calibri"/>
          <w:bCs/>
          <w:sz w:val="20"/>
          <w:szCs w:val="20"/>
          <w:lang w:val="cy-GB"/>
        </w:rPr>
        <w:t xml:space="preserve">Os yw hi'n anodd i chi lenwi'r ffurflen hon neu'r gwasanaeth hwn, er enghraifft, os nad Saesneg yw eich iaith gyntaf neu fod gennych anabledd, cysylltwch â ni gan ddefnyddio'r manylion a roddir uchod: </w:t>
      </w:r>
    </w:p>
    <w:p w14:paraId="2C92FEBA" w14:textId="77777777" w:rsidR="00E84D88" w:rsidRPr="00DC23AE" w:rsidRDefault="00E84D88" w:rsidP="00E84D88">
      <w:pPr>
        <w:jc w:val="both"/>
        <w:rPr>
          <w:lang w:val="cy-GB"/>
        </w:rPr>
      </w:pPr>
    </w:p>
    <w:p w14:paraId="1E42FF09" w14:textId="77777777" w:rsidR="00E84D88" w:rsidRPr="00DC23AE" w:rsidRDefault="00E84D88" w:rsidP="00E84D88">
      <w:pPr>
        <w:jc w:val="both"/>
        <w:rPr>
          <w:lang w:val="cy-GB"/>
        </w:rPr>
      </w:pPr>
      <w:r w:rsidRPr="00DC23AE">
        <w:rPr>
          <w:rFonts w:cs="Calibri"/>
          <w:bCs/>
          <w:sz w:val="20"/>
          <w:szCs w:val="20"/>
          <w:lang w:val="cy-GB"/>
        </w:rPr>
        <w:t xml:space="preserve">Ffôn: </w:t>
      </w:r>
      <w:r w:rsidRPr="00DC23AE">
        <w:rPr>
          <w:rStyle w:val="Strong"/>
          <w:rFonts w:cs="Calibri"/>
          <w:bCs w:val="0"/>
          <w:sz w:val="20"/>
          <w:szCs w:val="20"/>
          <w:highlight w:val="white"/>
          <w:lang w:val="cy-GB"/>
        </w:rPr>
        <w:t>01492 805486</w:t>
      </w:r>
    </w:p>
    <w:p w14:paraId="0B3ED177" w14:textId="77777777" w:rsidR="00E84D88" w:rsidRPr="00DC23AE" w:rsidRDefault="00E84D88" w:rsidP="00E84D88">
      <w:pPr>
        <w:jc w:val="both"/>
        <w:rPr>
          <w:lang w:val="cy-GB"/>
        </w:rPr>
      </w:pPr>
      <w:r w:rsidRPr="00DC23AE">
        <w:rPr>
          <w:rFonts w:cs="Calibri"/>
          <w:bCs/>
          <w:sz w:val="20"/>
          <w:szCs w:val="20"/>
          <w:lang w:val="cy-GB"/>
        </w:rPr>
        <w:t xml:space="preserve">E-bost: </w:t>
      </w:r>
      <w:hyperlink r:id="rId10" w:history="1">
        <w:r w:rsidRPr="00803975">
          <w:rPr>
            <w:rStyle w:val="Hyperlink"/>
            <w:rFonts w:cs="Calibri"/>
            <w:bCs/>
            <w:sz w:val="20"/>
            <w:szCs w:val="20"/>
            <w:lang w:val="cy-GB"/>
          </w:rPr>
          <w:t>Commissioning@northwales.police.uk</w:t>
        </w:r>
      </w:hyperlink>
      <w:r w:rsidRPr="00DC23AE">
        <w:rPr>
          <w:rFonts w:cs="Calibri"/>
          <w:bCs/>
          <w:sz w:val="20"/>
          <w:szCs w:val="20"/>
          <w:lang w:val="cy-GB"/>
        </w:rPr>
        <w:t xml:space="preserve"> </w:t>
      </w:r>
    </w:p>
    <w:p w14:paraId="03F689DE" w14:textId="77777777" w:rsidR="00E84D88" w:rsidRPr="00DC23AE" w:rsidRDefault="00E84D88" w:rsidP="00E84D88">
      <w:pPr>
        <w:jc w:val="both"/>
        <w:rPr>
          <w:lang w:val="cy-GB"/>
        </w:rPr>
      </w:pPr>
      <w:r w:rsidRPr="00DC23AE">
        <w:rPr>
          <w:rFonts w:cs="Calibri"/>
          <w:bCs/>
          <w:sz w:val="20"/>
          <w:szCs w:val="20"/>
          <w:lang w:val="cy-GB"/>
        </w:rPr>
        <w:t>Os oes angen unrhyw addasiadau arnoch i'ch cynorthwyo chi gwblhau'r ffurflen gais hon, rhowch wybod i ni.  Er enghraifft, os oes gennych nam ar eich golwg, efallai y byddwch angen atebion ysgrifenedig mewn testun mwy o faint.</w:t>
      </w:r>
    </w:p>
    <w:p w14:paraId="2413AFA4" w14:textId="77777777" w:rsidR="00E84D88" w:rsidRPr="00DC23AE" w:rsidRDefault="00E84D88" w:rsidP="00E84D88">
      <w:pPr>
        <w:jc w:val="both"/>
        <w:rPr>
          <w:rFonts w:cs="Calibri"/>
          <w:bCs/>
          <w:sz w:val="20"/>
          <w:szCs w:val="20"/>
          <w:lang w:val="cy-GB"/>
        </w:rPr>
      </w:pPr>
    </w:p>
    <w:p w14:paraId="2245DD94" w14:textId="77777777" w:rsidR="00E84D88" w:rsidRPr="00DC23AE" w:rsidRDefault="00E84D88" w:rsidP="00E84D88">
      <w:pPr>
        <w:jc w:val="both"/>
        <w:rPr>
          <w:lang w:val="cy-GB"/>
        </w:rPr>
      </w:pPr>
      <w:r w:rsidRPr="00DC23AE">
        <w:rPr>
          <w:rFonts w:cs="Calibri"/>
          <w:b/>
          <w:lang w:val="cy-GB"/>
        </w:rPr>
        <w:t>Beth sy'n digwydd i'r wybodaeth yn y ffurflen gais?</w:t>
      </w:r>
    </w:p>
    <w:p w14:paraId="6D5236AD" w14:textId="77777777" w:rsidR="00E84D88" w:rsidRPr="00DC23AE" w:rsidRDefault="00E84D88" w:rsidP="00E84D88">
      <w:pPr>
        <w:jc w:val="both"/>
        <w:rPr>
          <w:lang w:val="cy-GB"/>
        </w:rPr>
      </w:pPr>
      <w:r w:rsidRPr="00DC23AE">
        <w:rPr>
          <w:rFonts w:cs="Calibri"/>
          <w:bCs/>
          <w:sz w:val="20"/>
          <w:szCs w:val="20"/>
          <w:lang w:val="cy-GB"/>
        </w:rPr>
        <w:t xml:space="preserve">Rhoddir y wybodaeth a rowch yn ein systemau ni.  </w:t>
      </w:r>
    </w:p>
    <w:p w14:paraId="060888BB" w14:textId="77777777" w:rsidR="00E84D88" w:rsidRPr="00DC23AE" w:rsidRDefault="00E84D88" w:rsidP="00E84D88">
      <w:pPr>
        <w:jc w:val="both"/>
        <w:rPr>
          <w:lang w:val="cy-GB"/>
        </w:rPr>
      </w:pPr>
      <w:r w:rsidRPr="00DC23AE">
        <w:rPr>
          <w:rFonts w:cs="Calibri"/>
          <w:bCs/>
          <w:sz w:val="20"/>
          <w:szCs w:val="20"/>
          <w:lang w:val="cy-GB"/>
        </w:rPr>
        <w:t xml:space="preserve">Os ydych angen mwy o wybodaeth am sut y rheolir eich data, ffoniwch ni ar 01492 805486.  </w:t>
      </w:r>
    </w:p>
    <w:p w14:paraId="10722768" w14:textId="77777777" w:rsidR="00E84D88" w:rsidRPr="00DC23AE" w:rsidRDefault="00E84D88" w:rsidP="00E84D88">
      <w:pPr>
        <w:jc w:val="both"/>
        <w:rPr>
          <w:lang w:val="cy-GB"/>
        </w:rPr>
      </w:pPr>
      <w:r w:rsidRPr="00DC23AE">
        <w:rPr>
          <w:rFonts w:cs="Calibri"/>
          <w:bCs/>
          <w:sz w:val="20"/>
          <w:szCs w:val="20"/>
          <w:lang w:val="cy-GB"/>
        </w:rPr>
        <w:t xml:space="preserve">Am wybodaeth ynglŷn â sut rydym yn rheoli eich gwybodaeth bersonol, darllenwch ein polisi preifatrwydd ar: </w:t>
      </w:r>
    </w:p>
    <w:p w14:paraId="065E8079" w14:textId="77777777" w:rsidR="00E84D88" w:rsidRPr="00DC23AE" w:rsidRDefault="00E84D88" w:rsidP="00E84D88">
      <w:pPr>
        <w:jc w:val="both"/>
        <w:rPr>
          <w:rFonts w:cs="Calibri"/>
          <w:bCs/>
          <w:sz w:val="20"/>
          <w:szCs w:val="20"/>
          <w:lang w:val="cy-GB"/>
        </w:rPr>
      </w:pPr>
      <w:hyperlink r:id="rId11" w:history="1">
        <w:r w:rsidRPr="00DC23AE">
          <w:rPr>
            <w:rStyle w:val="Hyperlink"/>
            <w:sz w:val="20"/>
            <w:szCs w:val="20"/>
            <w:lang w:val="cy-GB"/>
          </w:rPr>
          <w:t>Polisi Preifatrwydd | Swyddfa Comisiynydd Heddlu a Throsedd Gogledd Cymru (northwales-pcc.gov.uk)</w:t>
        </w:r>
      </w:hyperlink>
    </w:p>
    <w:p w14:paraId="72736491" w14:textId="77777777" w:rsidR="00E84D88" w:rsidRPr="00DC23AE" w:rsidRDefault="00E84D88" w:rsidP="00E84D88">
      <w:pPr>
        <w:jc w:val="both"/>
        <w:rPr>
          <w:rFonts w:cs="Calibri"/>
          <w:bCs/>
          <w:sz w:val="20"/>
          <w:szCs w:val="20"/>
          <w:lang w:val="cy-GB"/>
        </w:rPr>
      </w:pPr>
    </w:p>
    <w:p w14:paraId="4FE5FADF" w14:textId="77777777" w:rsidR="00E84D88" w:rsidRPr="00DC23AE" w:rsidRDefault="00E84D88" w:rsidP="00E84D88">
      <w:pPr>
        <w:jc w:val="both"/>
        <w:rPr>
          <w:lang w:val="cy-GB"/>
        </w:rPr>
      </w:pPr>
      <w:r w:rsidRPr="00DC23AE">
        <w:rPr>
          <w:rFonts w:cs="Calibri"/>
          <w:b/>
          <w:lang w:val="cy-GB"/>
        </w:rPr>
        <w:t xml:space="preserve">Ble i anfon y ffurflen hon: </w:t>
      </w:r>
    </w:p>
    <w:p w14:paraId="44D621F1" w14:textId="77777777" w:rsidR="00E84D88" w:rsidRPr="00DC23AE" w:rsidRDefault="00E84D88" w:rsidP="00E84D88">
      <w:pPr>
        <w:jc w:val="both"/>
        <w:rPr>
          <w:lang w:val="cy-GB"/>
        </w:rPr>
      </w:pPr>
      <w:r w:rsidRPr="00DC23AE">
        <w:rPr>
          <w:rFonts w:cs="Calibri"/>
          <w:bCs/>
          <w:sz w:val="20"/>
          <w:szCs w:val="20"/>
          <w:lang w:val="cy-GB"/>
        </w:rPr>
        <w:t>Cyflwynwch eich ffurflen wedi'i chwblhau i Swyddfa'r Comisiynydd Heddlu a Throsedd (</w:t>
      </w:r>
      <w:proofErr w:type="spellStart"/>
      <w:r w:rsidRPr="00DC23AE">
        <w:rPr>
          <w:rFonts w:cs="Calibri"/>
          <w:bCs/>
          <w:sz w:val="20"/>
          <w:szCs w:val="20"/>
          <w:lang w:val="cy-GB"/>
        </w:rPr>
        <w:t>SCHTh</w:t>
      </w:r>
      <w:proofErr w:type="spellEnd"/>
      <w:r w:rsidRPr="00DC23AE">
        <w:rPr>
          <w:rFonts w:cs="Calibri"/>
          <w:bCs/>
          <w:sz w:val="20"/>
          <w:szCs w:val="20"/>
          <w:lang w:val="cy-GB"/>
        </w:rPr>
        <w:t xml:space="preserve">), fel isod: </w:t>
      </w:r>
    </w:p>
    <w:p w14:paraId="65E0E7BA" w14:textId="3252ABE5" w:rsidR="00E84D88" w:rsidRPr="00DC23AE" w:rsidRDefault="00E84D88" w:rsidP="00E84D88">
      <w:pPr>
        <w:jc w:val="both"/>
        <w:rPr>
          <w:lang w:val="cy-GB"/>
        </w:rPr>
      </w:pPr>
      <w:r w:rsidRPr="00DC23AE">
        <w:rPr>
          <w:rFonts w:cs="Calibri"/>
          <w:bCs/>
          <w:sz w:val="20"/>
          <w:szCs w:val="20"/>
          <w:lang w:val="cy-GB"/>
        </w:rPr>
        <w:t xml:space="preserve">E-bost: </w:t>
      </w:r>
      <w:hyperlink r:id="rId12" w:history="1">
        <w:r w:rsidRPr="00803975">
          <w:rPr>
            <w:rStyle w:val="Hyperlink"/>
            <w:rFonts w:cs="Calibri"/>
            <w:bCs/>
            <w:sz w:val="20"/>
            <w:szCs w:val="20"/>
            <w:lang w:val="cy-GB"/>
          </w:rPr>
          <w:t>Commissioning</w:t>
        </w:r>
        <w:r w:rsidRPr="00803975">
          <w:rPr>
            <w:rStyle w:val="Hyperlink"/>
            <w:rFonts w:cs="Calibri"/>
            <w:bCs/>
            <w:sz w:val="20"/>
            <w:szCs w:val="20"/>
            <w:lang w:val="cy-GB"/>
          </w:rPr>
          <w:t>@northwales.police.uk</w:t>
        </w:r>
      </w:hyperlink>
      <w:r w:rsidRPr="00DC23AE">
        <w:rPr>
          <w:rFonts w:cs="Calibri"/>
          <w:bCs/>
          <w:sz w:val="20"/>
          <w:szCs w:val="20"/>
          <w:lang w:val="cy-GB"/>
        </w:rPr>
        <w:t xml:space="preserve"> </w:t>
      </w:r>
    </w:p>
    <w:p w14:paraId="0026A7DC" w14:textId="77777777" w:rsidR="00E84D88" w:rsidRPr="00DC23AE" w:rsidRDefault="00E84D88" w:rsidP="00E84D88">
      <w:pPr>
        <w:jc w:val="both"/>
        <w:rPr>
          <w:lang w:val="cy-GB"/>
        </w:rPr>
      </w:pPr>
      <w:r w:rsidRPr="00DC23AE">
        <w:rPr>
          <w:rFonts w:cs="Calibri"/>
          <w:bCs/>
          <w:sz w:val="20"/>
          <w:szCs w:val="20"/>
          <w:lang w:val="cy-GB"/>
        </w:rPr>
        <w:t xml:space="preserve">Cyfeiriad: Swyddfa Comisiynydd Heddlu a Throsedd Gogledd Cymru, Pencadlys Heddlu Gogledd Cymru, Ffordd Abergele, Glan y don, Bae Colwyn, Conwy, LL29 8AW </w:t>
      </w:r>
    </w:p>
    <w:p w14:paraId="36D7F702" w14:textId="77777777" w:rsidR="003108C9" w:rsidRPr="00893F94" w:rsidRDefault="003108C9" w:rsidP="003D62E6">
      <w:pPr>
        <w:jc w:val="both"/>
        <w:rPr>
          <w:rFonts w:cstheme="minorHAnsi"/>
          <w:bCs/>
          <w:sz w:val="20"/>
          <w:szCs w:val="20"/>
        </w:rPr>
      </w:pPr>
    </w:p>
    <w:p w14:paraId="17089F57" w14:textId="341786ED" w:rsidR="003D62E6" w:rsidRPr="003D62E6" w:rsidRDefault="003D62E6" w:rsidP="003D62E6">
      <w:pPr>
        <w:jc w:val="both"/>
        <w:rPr>
          <w:sz w:val="20"/>
          <w:szCs w:val="20"/>
        </w:rPr>
      </w:pPr>
    </w:p>
    <w:p w14:paraId="7D4BC14B" w14:textId="77777777" w:rsidR="00673AC8" w:rsidRDefault="00673AC8" w:rsidP="00673AC8">
      <w:pPr>
        <w:jc w:val="center"/>
        <w:rPr>
          <w:b/>
          <w:bCs/>
          <w:sz w:val="32"/>
          <w:szCs w:val="32"/>
        </w:rPr>
      </w:pPr>
    </w:p>
    <w:p w14:paraId="5ADA698A" w14:textId="77777777" w:rsidR="00673AC8" w:rsidRDefault="00673AC8" w:rsidP="00673AC8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9016"/>
      </w:tblGrid>
      <w:tr w:rsidR="003108C9" w14:paraId="1F805F49" w14:textId="77777777" w:rsidTr="003108C9">
        <w:tc>
          <w:tcPr>
            <w:tcW w:w="9016" w:type="dxa"/>
            <w:shd w:val="clear" w:color="auto" w:fill="7030A0"/>
          </w:tcPr>
          <w:p w14:paraId="7473F4B9" w14:textId="6DC2F87C" w:rsidR="003108C9" w:rsidRDefault="003108C9" w:rsidP="003108C9">
            <w:pPr>
              <w:tabs>
                <w:tab w:val="center" w:pos="4400"/>
                <w:tab w:val="left" w:pos="7568"/>
                <w:tab w:val="left" w:pos="8026"/>
              </w:tabs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ab/>
            </w:r>
            <w:r w:rsidR="00E84D88">
              <w:rPr>
                <w:b/>
                <w:bCs/>
                <w:color w:val="FFFFFF" w:themeColor="background1"/>
                <w:sz w:val="24"/>
                <w:szCs w:val="24"/>
              </w:rPr>
              <w:t xml:space="preserve">Adran 1 – </w:t>
            </w:r>
            <w:proofErr w:type="spellStart"/>
            <w:r w:rsidR="00E84D88">
              <w:rPr>
                <w:b/>
                <w:bCs/>
                <w:color w:val="FFFFFF" w:themeColor="background1"/>
                <w:sz w:val="24"/>
                <w:szCs w:val="24"/>
              </w:rPr>
              <w:t>Gwybodaeth</w:t>
            </w:r>
            <w:proofErr w:type="spellEnd"/>
            <w:r w:rsidR="00E84D88">
              <w:rPr>
                <w:b/>
                <w:bCs/>
                <w:color w:val="FFFFFF" w:themeColor="background1"/>
                <w:sz w:val="24"/>
                <w:szCs w:val="24"/>
              </w:rPr>
              <w:t xml:space="preserve"> am </w:t>
            </w:r>
            <w:proofErr w:type="spellStart"/>
            <w:r w:rsidR="00E84D88">
              <w:rPr>
                <w:b/>
                <w:bCs/>
                <w:color w:val="FFFFFF" w:themeColor="background1"/>
                <w:sz w:val="24"/>
                <w:szCs w:val="24"/>
              </w:rPr>
              <w:t>yr</w:t>
            </w:r>
            <w:proofErr w:type="spellEnd"/>
            <w:r w:rsidR="00E84D88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="00E84D88">
              <w:rPr>
                <w:b/>
                <w:bCs/>
                <w:color w:val="FFFFFF" w:themeColor="background1"/>
                <w:sz w:val="24"/>
                <w:szCs w:val="24"/>
              </w:rPr>
              <w:t>Ymgeisydd</w:t>
            </w:r>
            <w:proofErr w:type="spellEnd"/>
            <w:r w:rsidR="00E84D88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ab/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ab/>
            </w:r>
          </w:p>
        </w:tc>
      </w:tr>
    </w:tbl>
    <w:p w14:paraId="5BE48435" w14:textId="77777777" w:rsidR="00673AC8" w:rsidRDefault="00673AC8" w:rsidP="00CA73B8">
      <w:pPr>
        <w:rPr>
          <w:b/>
          <w:bCs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8"/>
        <w:gridCol w:w="4518"/>
      </w:tblGrid>
      <w:tr w:rsidR="00E84D88" w:rsidRPr="00DC23AE" w14:paraId="057E5F2B" w14:textId="77777777" w:rsidTr="005344F5">
        <w:trPr>
          <w:trHeight w:val="62"/>
        </w:trPr>
        <w:tc>
          <w:tcPr>
            <w:tcW w:w="9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2C8F034D" w14:textId="77777777" w:rsidR="00E84D88" w:rsidRPr="00E84D88" w:rsidRDefault="00E84D88" w:rsidP="005344F5">
            <w:pPr>
              <w:spacing w:after="0" w:line="240" w:lineRule="auto"/>
              <w:jc w:val="both"/>
              <w:rPr>
                <w:lang w:val="cy-GB"/>
              </w:rPr>
            </w:pPr>
            <w:r w:rsidRPr="00E84D88">
              <w:rPr>
                <w:b/>
                <w:bCs/>
                <w:color w:val="FFFFFF"/>
                <w:lang w:val="cy-GB"/>
              </w:rPr>
              <w:t xml:space="preserve">1.1 Manylion yr Ymgeisydd </w:t>
            </w:r>
          </w:p>
        </w:tc>
      </w:tr>
      <w:tr w:rsidR="00E84D88" w:rsidRPr="00DC23AE" w14:paraId="7A0886D7" w14:textId="77777777" w:rsidTr="005344F5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59EF4" w14:textId="77777777" w:rsidR="00E84D88" w:rsidRPr="00DC23AE" w:rsidRDefault="00E84D88" w:rsidP="00E84D88">
            <w:pPr>
              <w:pStyle w:val="ListParagraph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lang w:val="cy-GB"/>
              </w:rPr>
            </w:pPr>
            <w:r w:rsidRPr="00DC23AE">
              <w:rPr>
                <w:b/>
                <w:bCs/>
                <w:sz w:val="20"/>
                <w:szCs w:val="20"/>
                <w:lang w:val="cy-GB"/>
              </w:rPr>
              <w:t>Enw(</w:t>
            </w:r>
            <w:proofErr w:type="spellStart"/>
            <w:r w:rsidRPr="00DC23AE">
              <w:rPr>
                <w:b/>
                <w:bCs/>
                <w:sz w:val="20"/>
                <w:szCs w:val="20"/>
                <w:lang w:val="cy-GB"/>
              </w:rPr>
              <w:t>au</w:t>
            </w:r>
            <w:proofErr w:type="spellEnd"/>
            <w:r w:rsidRPr="00DC23AE">
              <w:rPr>
                <w:b/>
                <w:bCs/>
                <w:sz w:val="20"/>
                <w:szCs w:val="20"/>
                <w:lang w:val="cy-GB"/>
              </w:rPr>
              <w:t>) yr Ymgeisydd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FE888" w14:textId="77777777" w:rsidR="00E84D88" w:rsidRPr="00DC23AE" w:rsidRDefault="00E84D88" w:rsidP="005344F5">
            <w:pPr>
              <w:snapToGrid w:val="0"/>
              <w:spacing w:after="0" w:line="240" w:lineRule="auto"/>
              <w:rPr>
                <w:b/>
                <w:bCs/>
                <w:sz w:val="32"/>
                <w:szCs w:val="32"/>
                <w:lang w:val="cy-GB"/>
              </w:rPr>
            </w:pPr>
          </w:p>
        </w:tc>
      </w:tr>
      <w:tr w:rsidR="00E84D88" w:rsidRPr="00DC23AE" w14:paraId="1E22CD4F" w14:textId="77777777" w:rsidTr="005344F5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9D35A" w14:textId="77777777" w:rsidR="00E84D88" w:rsidRPr="00DC23AE" w:rsidRDefault="00E84D88" w:rsidP="00E84D88">
            <w:pPr>
              <w:pStyle w:val="ListParagraph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lang w:val="cy-GB"/>
              </w:rPr>
            </w:pPr>
            <w:r w:rsidRPr="00DC23AE">
              <w:rPr>
                <w:b/>
                <w:bCs/>
                <w:sz w:val="20"/>
                <w:szCs w:val="20"/>
                <w:lang w:val="cy-GB"/>
              </w:rPr>
              <w:t xml:space="preserve">Swydd yr ymgeisydd/ymgeiswyr yn y sefydliad 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DF73E" w14:textId="77777777" w:rsidR="00E84D88" w:rsidRPr="00DC23AE" w:rsidRDefault="00E84D88" w:rsidP="005344F5">
            <w:pPr>
              <w:snapToGrid w:val="0"/>
              <w:spacing w:after="0" w:line="240" w:lineRule="auto"/>
              <w:rPr>
                <w:b/>
                <w:bCs/>
                <w:sz w:val="32"/>
                <w:szCs w:val="32"/>
                <w:lang w:val="cy-GB"/>
              </w:rPr>
            </w:pPr>
          </w:p>
        </w:tc>
      </w:tr>
      <w:tr w:rsidR="00E84D88" w:rsidRPr="00DC23AE" w14:paraId="062BBF8E" w14:textId="77777777" w:rsidTr="005344F5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B03A0" w14:textId="77777777" w:rsidR="00E84D88" w:rsidRPr="00DC23AE" w:rsidRDefault="00E84D88" w:rsidP="00E84D88">
            <w:pPr>
              <w:pStyle w:val="ListParagraph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lang w:val="cy-GB"/>
              </w:rPr>
            </w:pPr>
            <w:r w:rsidRPr="00DC23AE">
              <w:rPr>
                <w:b/>
                <w:bCs/>
                <w:sz w:val="20"/>
                <w:szCs w:val="20"/>
                <w:lang w:val="cy-GB"/>
              </w:rPr>
              <w:t>Cyfeiriad e-bost yr ymgeisydd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6E63E" w14:textId="77777777" w:rsidR="00E84D88" w:rsidRPr="00DC23AE" w:rsidRDefault="00E84D88" w:rsidP="005344F5">
            <w:pPr>
              <w:snapToGrid w:val="0"/>
              <w:spacing w:after="0" w:line="240" w:lineRule="auto"/>
              <w:rPr>
                <w:b/>
                <w:bCs/>
                <w:sz w:val="32"/>
                <w:szCs w:val="32"/>
                <w:lang w:val="cy-GB"/>
              </w:rPr>
            </w:pPr>
          </w:p>
        </w:tc>
      </w:tr>
      <w:tr w:rsidR="00E84D88" w:rsidRPr="00DC23AE" w14:paraId="3B7E831B" w14:textId="77777777" w:rsidTr="005344F5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054B2" w14:textId="77777777" w:rsidR="00E84D88" w:rsidRPr="00DC23AE" w:rsidRDefault="00E84D88" w:rsidP="00E84D88">
            <w:pPr>
              <w:pStyle w:val="ListParagraph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lang w:val="cy-GB"/>
              </w:rPr>
            </w:pPr>
            <w:r w:rsidRPr="00DC23AE">
              <w:rPr>
                <w:b/>
                <w:bCs/>
                <w:sz w:val="20"/>
                <w:szCs w:val="20"/>
                <w:lang w:val="cy-GB"/>
              </w:rPr>
              <w:t>Rhif(</w:t>
            </w:r>
            <w:proofErr w:type="spellStart"/>
            <w:r w:rsidRPr="00DC23AE">
              <w:rPr>
                <w:b/>
                <w:bCs/>
                <w:sz w:val="20"/>
                <w:szCs w:val="20"/>
                <w:lang w:val="cy-GB"/>
              </w:rPr>
              <w:t>au</w:t>
            </w:r>
            <w:proofErr w:type="spellEnd"/>
            <w:r w:rsidRPr="00DC23AE">
              <w:rPr>
                <w:b/>
                <w:bCs/>
                <w:sz w:val="20"/>
                <w:szCs w:val="20"/>
                <w:lang w:val="cy-GB"/>
              </w:rPr>
              <w:t>) ffôn yr ymgeisydd/ymgeiswyr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E0DA7" w14:textId="77777777" w:rsidR="00E84D88" w:rsidRPr="00DC23AE" w:rsidRDefault="00E84D88" w:rsidP="005344F5">
            <w:pPr>
              <w:snapToGrid w:val="0"/>
              <w:spacing w:after="0" w:line="240" w:lineRule="auto"/>
              <w:rPr>
                <w:b/>
                <w:bCs/>
                <w:sz w:val="32"/>
                <w:szCs w:val="32"/>
                <w:lang w:val="cy-GB"/>
              </w:rPr>
            </w:pPr>
          </w:p>
        </w:tc>
      </w:tr>
      <w:tr w:rsidR="00E84D88" w:rsidRPr="00DC23AE" w14:paraId="2B981EAA" w14:textId="77777777" w:rsidTr="005344F5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86890" w14:textId="77777777" w:rsidR="00E84D88" w:rsidRPr="00DC23AE" w:rsidRDefault="00E84D88" w:rsidP="00E84D88">
            <w:pPr>
              <w:pStyle w:val="ListParagraph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lang w:val="cy-GB"/>
              </w:rPr>
            </w:pPr>
            <w:r w:rsidRPr="00DC23AE">
              <w:rPr>
                <w:b/>
                <w:bCs/>
                <w:sz w:val="20"/>
                <w:szCs w:val="20"/>
                <w:lang w:val="cy-GB"/>
              </w:rPr>
              <w:t>Rhif cyswllt dewisol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060A3" w14:textId="77777777" w:rsidR="00E84D88" w:rsidRPr="00DC23AE" w:rsidRDefault="00E84D88" w:rsidP="005344F5">
            <w:pPr>
              <w:snapToGrid w:val="0"/>
              <w:spacing w:after="0" w:line="240" w:lineRule="auto"/>
              <w:rPr>
                <w:b/>
                <w:bCs/>
                <w:sz w:val="32"/>
                <w:szCs w:val="32"/>
                <w:lang w:val="cy-GB"/>
              </w:rPr>
            </w:pPr>
          </w:p>
        </w:tc>
      </w:tr>
    </w:tbl>
    <w:p w14:paraId="05DD243F" w14:textId="77777777" w:rsidR="00E84D88" w:rsidRPr="00E84D88" w:rsidRDefault="00E84D88" w:rsidP="00E84D88">
      <w:pPr>
        <w:rPr>
          <w:b/>
          <w:bCs/>
          <w:lang w:val="cy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8"/>
        <w:gridCol w:w="4518"/>
      </w:tblGrid>
      <w:tr w:rsidR="00E84D88" w:rsidRPr="00E84D88" w14:paraId="75CFD829" w14:textId="77777777" w:rsidTr="005344F5">
        <w:trPr>
          <w:trHeight w:val="62"/>
        </w:trPr>
        <w:tc>
          <w:tcPr>
            <w:tcW w:w="9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0FC4391D" w14:textId="77777777" w:rsidR="00E84D88" w:rsidRPr="00E84D88" w:rsidRDefault="00E84D88" w:rsidP="005344F5">
            <w:pPr>
              <w:spacing w:after="0" w:line="240" w:lineRule="auto"/>
              <w:jc w:val="both"/>
              <w:rPr>
                <w:lang w:val="cy-GB"/>
              </w:rPr>
            </w:pPr>
            <w:r w:rsidRPr="00E84D88">
              <w:rPr>
                <w:b/>
                <w:bCs/>
                <w:color w:val="FFFFFF"/>
                <w:lang w:val="cy-GB"/>
              </w:rPr>
              <w:t xml:space="preserve">1.2 Manylion Sefydliad </w:t>
            </w:r>
          </w:p>
        </w:tc>
      </w:tr>
      <w:tr w:rsidR="00E84D88" w:rsidRPr="00DC23AE" w14:paraId="269F0730" w14:textId="77777777" w:rsidTr="005344F5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499CD" w14:textId="77777777" w:rsidR="00E84D88" w:rsidRPr="00DC23AE" w:rsidRDefault="00E84D88" w:rsidP="00E84D88">
            <w:pPr>
              <w:pStyle w:val="ListParagraph"/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lang w:val="cy-GB"/>
              </w:rPr>
            </w:pPr>
            <w:r w:rsidRPr="00DC23AE">
              <w:rPr>
                <w:b/>
                <w:bCs/>
                <w:sz w:val="20"/>
                <w:szCs w:val="20"/>
                <w:lang w:val="cy-GB"/>
              </w:rPr>
              <w:t>Enw'r Sefydliad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D1F84" w14:textId="77777777" w:rsidR="00E84D88" w:rsidRPr="00DC23AE" w:rsidRDefault="00E84D88" w:rsidP="005344F5">
            <w:pPr>
              <w:snapToGrid w:val="0"/>
              <w:spacing w:after="0" w:line="240" w:lineRule="auto"/>
              <w:rPr>
                <w:b/>
                <w:bCs/>
                <w:sz w:val="32"/>
                <w:szCs w:val="32"/>
                <w:lang w:val="cy-GB"/>
              </w:rPr>
            </w:pPr>
          </w:p>
        </w:tc>
      </w:tr>
      <w:tr w:rsidR="00E84D88" w:rsidRPr="00DC23AE" w14:paraId="3B2B18A3" w14:textId="77777777" w:rsidTr="005344F5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3760F" w14:textId="77777777" w:rsidR="00E84D88" w:rsidRPr="00DC23AE" w:rsidRDefault="00E84D88" w:rsidP="00E84D88">
            <w:pPr>
              <w:pStyle w:val="ListParagraph"/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lang w:val="cy-GB"/>
              </w:rPr>
            </w:pPr>
            <w:r w:rsidRPr="00DC23AE">
              <w:rPr>
                <w:b/>
                <w:bCs/>
                <w:sz w:val="20"/>
                <w:szCs w:val="20"/>
                <w:lang w:val="cy-GB"/>
              </w:rPr>
              <w:t xml:space="preserve">Cyfeiriad y Sefydliad 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4EB13" w14:textId="77777777" w:rsidR="00E84D88" w:rsidRPr="00DC23AE" w:rsidRDefault="00E84D88" w:rsidP="005344F5">
            <w:pPr>
              <w:snapToGrid w:val="0"/>
              <w:spacing w:after="0" w:line="240" w:lineRule="auto"/>
              <w:rPr>
                <w:b/>
                <w:bCs/>
                <w:sz w:val="32"/>
                <w:szCs w:val="32"/>
                <w:lang w:val="cy-GB"/>
              </w:rPr>
            </w:pPr>
          </w:p>
        </w:tc>
      </w:tr>
    </w:tbl>
    <w:p w14:paraId="7F5CEBCB" w14:textId="77777777" w:rsidR="00E84D88" w:rsidRPr="00DC23AE" w:rsidRDefault="00E84D88" w:rsidP="00E84D88">
      <w:pPr>
        <w:rPr>
          <w:b/>
          <w:bCs/>
          <w:sz w:val="32"/>
          <w:szCs w:val="32"/>
          <w:lang w:val="cy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8"/>
        <w:gridCol w:w="4518"/>
      </w:tblGrid>
      <w:tr w:rsidR="00E84D88" w:rsidRPr="00DC23AE" w14:paraId="5AE7D70A" w14:textId="77777777" w:rsidTr="005344F5">
        <w:tc>
          <w:tcPr>
            <w:tcW w:w="9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2ACECEFF" w14:textId="77777777" w:rsidR="00E84D88" w:rsidRPr="00DC23AE" w:rsidRDefault="00E84D88" w:rsidP="005344F5">
            <w:pPr>
              <w:spacing w:after="0" w:line="240" w:lineRule="auto"/>
              <w:jc w:val="both"/>
              <w:rPr>
                <w:lang w:val="cy-GB"/>
              </w:rPr>
            </w:pPr>
            <w:r w:rsidRPr="00DC23AE">
              <w:rPr>
                <w:b/>
                <w:bCs/>
                <w:color w:val="FFFFFF"/>
                <w:lang w:val="cy-GB"/>
              </w:rPr>
              <w:t xml:space="preserve">1.3 Strwythur Sefydliadol </w:t>
            </w:r>
          </w:p>
        </w:tc>
      </w:tr>
      <w:tr w:rsidR="00E84D88" w:rsidRPr="00DC23AE" w14:paraId="4C354049" w14:textId="77777777" w:rsidTr="005344F5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182A3" w14:textId="77777777" w:rsidR="00E84D88" w:rsidRPr="00DC23AE" w:rsidRDefault="00E84D88" w:rsidP="00E84D88">
            <w:pPr>
              <w:pStyle w:val="ListParagraph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lang w:val="cy-GB"/>
              </w:rPr>
            </w:pPr>
            <w:r w:rsidRPr="00DC23AE">
              <w:rPr>
                <w:b/>
                <w:bCs/>
                <w:sz w:val="20"/>
                <w:szCs w:val="20"/>
                <w:lang w:val="cy-GB"/>
              </w:rPr>
              <w:t>Math o Sefydliad</w:t>
            </w:r>
          </w:p>
          <w:p w14:paraId="056D5F31" w14:textId="77777777" w:rsidR="00E84D88" w:rsidRPr="00DC23AE" w:rsidRDefault="00E84D88" w:rsidP="005344F5">
            <w:pPr>
              <w:pStyle w:val="ListParagraph"/>
              <w:spacing w:after="0" w:line="240" w:lineRule="auto"/>
              <w:jc w:val="both"/>
              <w:rPr>
                <w:lang w:val="cy-GB"/>
              </w:rPr>
            </w:pPr>
            <w:r w:rsidRPr="00DC23AE">
              <w:rPr>
                <w:i/>
                <w:iCs/>
                <w:sz w:val="20"/>
                <w:szCs w:val="20"/>
                <w:lang w:val="cy-GB"/>
              </w:rPr>
              <w:t>(</w:t>
            </w:r>
            <w:r>
              <w:rPr>
                <w:i/>
                <w:iCs/>
                <w:sz w:val="20"/>
                <w:szCs w:val="20"/>
                <w:lang w:val="cy-GB"/>
              </w:rPr>
              <w:t>h.y</w:t>
            </w:r>
            <w:r w:rsidRPr="00DC23AE">
              <w:rPr>
                <w:i/>
                <w:iCs/>
                <w:sz w:val="20"/>
                <w:szCs w:val="20"/>
                <w:lang w:val="cy-GB"/>
              </w:rPr>
              <w:t>. Grŵp Cymunedol, Elusen, Sefydliad Addysgol, Corff Cyhoeddus, Menter Gymdeithasol ac ati)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98236" w14:textId="77777777" w:rsidR="00E84D88" w:rsidRPr="00DC23AE" w:rsidRDefault="00E84D88" w:rsidP="005344F5">
            <w:pPr>
              <w:snapToGrid w:val="0"/>
              <w:spacing w:after="0" w:line="240" w:lineRule="auto"/>
              <w:rPr>
                <w:b/>
                <w:bCs/>
                <w:i/>
                <w:iCs/>
                <w:sz w:val="32"/>
                <w:szCs w:val="32"/>
                <w:lang w:val="cy-GB"/>
              </w:rPr>
            </w:pPr>
          </w:p>
        </w:tc>
      </w:tr>
      <w:tr w:rsidR="00E84D88" w:rsidRPr="00DC23AE" w14:paraId="1002BCCD" w14:textId="77777777" w:rsidTr="005344F5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01539" w14:textId="77777777" w:rsidR="00E84D88" w:rsidRPr="00DC23AE" w:rsidRDefault="00E84D88" w:rsidP="00E84D88">
            <w:pPr>
              <w:pStyle w:val="ListParagraph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lang w:val="cy-GB"/>
              </w:rPr>
            </w:pPr>
            <w:r w:rsidRPr="00DC23AE">
              <w:rPr>
                <w:b/>
                <w:bCs/>
                <w:sz w:val="20"/>
                <w:szCs w:val="20"/>
                <w:lang w:val="cy-GB"/>
              </w:rPr>
              <w:t xml:space="preserve">Rhif y Cwmni neu'r Elusen </w:t>
            </w:r>
          </w:p>
          <w:p w14:paraId="626B0A57" w14:textId="77777777" w:rsidR="00E84D88" w:rsidRPr="00DC23AE" w:rsidRDefault="00E84D88" w:rsidP="005344F5">
            <w:pPr>
              <w:pStyle w:val="ListParagraph"/>
              <w:spacing w:after="0" w:line="240" w:lineRule="auto"/>
              <w:jc w:val="both"/>
              <w:rPr>
                <w:lang w:val="cy-GB"/>
              </w:rPr>
            </w:pPr>
            <w:r w:rsidRPr="00DC23AE">
              <w:rPr>
                <w:i/>
                <w:iCs/>
                <w:sz w:val="20"/>
                <w:szCs w:val="20"/>
                <w:lang w:val="cy-GB"/>
              </w:rPr>
              <w:t>(Os yn berthnasol)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89541" w14:textId="77777777" w:rsidR="00E84D88" w:rsidRPr="00DC23AE" w:rsidRDefault="00E84D88" w:rsidP="005344F5">
            <w:pPr>
              <w:snapToGrid w:val="0"/>
              <w:spacing w:after="0" w:line="240" w:lineRule="auto"/>
              <w:rPr>
                <w:b/>
                <w:bCs/>
                <w:i/>
                <w:iCs/>
                <w:sz w:val="32"/>
                <w:szCs w:val="32"/>
                <w:lang w:val="cy-GB"/>
              </w:rPr>
            </w:pPr>
          </w:p>
        </w:tc>
      </w:tr>
    </w:tbl>
    <w:p w14:paraId="0833F90E" w14:textId="77777777" w:rsidR="00CA73B8" w:rsidRDefault="00CA73B8" w:rsidP="00CA73B8">
      <w:pPr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7694" w14:paraId="1FCEA161" w14:textId="77777777" w:rsidTr="00C67694">
        <w:tc>
          <w:tcPr>
            <w:tcW w:w="9016" w:type="dxa"/>
            <w:shd w:val="clear" w:color="auto" w:fill="7030A0"/>
          </w:tcPr>
          <w:p w14:paraId="155CAFBD" w14:textId="2D086F71" w:rsidR="00C67694" w:rsidRDefault="00E84D88" w:rsidP="00C6769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Adran 2</w:t>
            </w:r>
            <w:r w:rsidR="00C67694" w:rsidRPr="00C67694">
              <w:rPr>
                <w:b/>
                <w:bCs/>
                <w:color w:val="FFFFFF" w:themeColor="background1"/>
                <w:sz w:val="24"/>
                <w:szCs w:val="24"/>
              </w:rPr>
              <w:t xml:space="preserve"> – </w:t>
            </w:r>
            <w:proofErr w:type="spellStart"/>
            <w:r>
              <w:rPr>
                <w:b/>
                <w:bCs/>
                <w:color w:val="FFFFFF" w:themeColor="background1"/>
                <w:sz w:val="24"/>
                <w:szCs w:val="24"/>
              </w:rPr>
              <w:t>Manylion</w:t>
            </w:r>
            <w:proofErr w:type="spellEnd"/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y </w:t>
            </w:r>
            <w:proofErr w:type="spellStart"/>
            <w:r>
              <w:rPr>
                <w:b/>
                <w:bCs/>
                <w:color w:val="FFFFFF" w:themeColor="background1"/>
                <w:sz w:val="24"/>
                <w:szCs w:val="24"/>
              </w:rPr>
              <w:t>Prosiect</w:t>
            </w:r>
            <w:proofErr w:type="spellEnd"/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</w:tbl>
    <w:p w14:paraId="34486447" w14:textId="77777777" w:rsidR="00CA73B8" w:rsidRDefault="00CA73B8" w:rsidP="00CA73B8">
      <w:pPr>
        <w:rPr>
          <w:b/>
          <w:bCs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8"/>
        <w:gridCol w:w="4518"/>
      </w:tblGrid>
      <w:tr w:rsidR="00E84D88" w:rsidRPr="00DC23AE" w14:paraId="62301AA8" w14:textId="77777777" w:rsidTr="005344F5">
        <w:tc>
          <w:tcPr>
            <w:tcW w:w="9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425C18CC" w14:textId="77777777" w:rsidR="00E84D88" w:rsidRPr="00DC23AE" w:rsidRDefault="00E84D88" w:rsidP="005344F5">
            <w:pPr>
              <w:spacing w:after="0" w:line="240" w:lineRule="auto"/>
              <w:jc w:val="both"/>
              <w:rPr>
                <w:lang w:val="cy-GB"/>
              </w:rPr>
            </w:pPr>
            <w:r w:rsidRPr="00E84D88">
              <w:rPr>
                <w:b/>
                <w:bCs/>
                <w:color w:val="FFFFFF"/>
                <w:lang w:val="cy-GB"/>
              </w:rPr>
              <w:t xml:space="preserve">2.1 Gwybodaeth Gryno </w:t>
            </w:r>
          </w:p>
        </w:tc>
      </w:tr>
      <w:tr w:rsidR="00E84D88" w:rsidRPr="00DC23AE" w14:paraId="4985EE34" w14:textId="77777777" w:rsidTr="005344F5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B82FC" w14:textId="77777777" w:rsidR="00E84D88" w:rsidRPr="00DC23AE" w:rsidRDefault="00E84D88" w:rsidP="00E84D88">
            <w:pPr>
              <w:pStyle w:val="ListParagraph"/>
              <w:numPr>
                <w:ilvl w:val="0"/>
                <w:numId w:val="29"/>
              </w:numPr>
              <w:suppressAutoHyphens/>
              <w:spacing w:after="0" w:line="240" w:lineRule="auto"/>
              <w:jc w:val="both"/>
              <w:rPr>
                <w:lang w:val="cy-GB"/>
              </w:rPr>
            </w:pPr>
            <w:r w:rsidRPr="00DC23AE">
              <w:rPr>
                <w:b/>
                <w:bCs/>
                <w:sz w:val="20"/>
                <w:szCs w:val="20"/>
                <w:lang w:val="cy-GB"/>
              </w:rPr>
              <w:t xml:space="preserve">Teitl y Prosiect 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CE33A" w14:textId="77777777" w:rsidR="00E84D88" w:rsidRPr="00DC23AE" w:rsidRDefault="00E84D88" w:rsidP="005344F5">
            <w:pPr>
              <w:snapToGrid w:val="0"/>
              <w:spacing w:after="0" w:line="240" w:lineRule="auto"/>
              <w:jc w:val="both"/>
              <w:rPr>
                <w:b/>
                <w:bCs/>
                <w:sz w:val="32"/>
                <w:szCs w:val="32"/>
                <w:lang w:val="cy-GB"/>
              </w:rPr>
            </w:pPr>
          </w:p>
        </w:tc>
      </w:tr>
      <w:tr w:rsidR="00E84D88" w:rsidRPr="00DC23AE" w14:paraId="4BE35AE0" w14:textId="77777777" w:rsidTr="005344F5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01B55" w14:textId="77777777" w:rsidR="00E84D88" w:rsidRPr="00DC23AE" w:rsidRDefault="00E84D88" w:rsidP="00E84D88">
            <w:pPr>
              <w:pStyle w:val="ListParagraph"/>
              <w:numPr>
                <w:ilvl w:val="0"/>
                <w:numId w:val="29"/>
              </w:numPr>
              <w:suppressAutoHyphens/>
              <w:spacing w:after="0" w:line="240" w:lineRule="auto"/>
              <w:jc w:val="both"/>
              <w:rPr>
                <w:lang w:val="cy-GB"/>
              </w:rPr>
            </w:pPr>
            <w:r w:rsidRPr="00DC23AE">
              <w:rPr>
                <w:b/>
                <w:bCs/>
                <w:sz w:val="20"/>
                <w:szCs w:val="20"/>
                <w:lang w:val="cy-GB"/>
              </w:rPr>
              <w:t xml:space="preserve">Trosolwg o'r Prosiect </w:t>
            </w:r>
          </w:p>
          <w:p w14:paraId="2EF54892" w14:textId="77777777" w:rsidR="00E84D88" w:rsidRPr="00DC23AE" w:rsidRDefault="00E84D88" w:rsidP="005344F5">
            <w:pPr>
              <w:pStyle w:val="ListParagraph"/>
              <w:spacing w:after="0" w:line="240" w:lineRule="auto"/>
              <w:jc w:val="both"/>
              <w:rPr>
                <w:lang w:val="cy-GB"/>
              </w:rPr>
            </w:pPr>
            <w:r w:rsidRPr="00DC23AE">
              <w:rPr>
                <w:i/>
                <w:iCs/>
                <w:sz w:val="20"/>
                <w:szCs w:val="20"/>
                <w:lang w:val="cy-GB"/>
              </w:rPr>
              <w:t>(Uchafswm o 100 o eiriau)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DE7D4" w14:textId="77777777" w:rsidR="00E84D88" w:rsidRPr="00DC23AE" w:rsidRDefault="00E84D88" w:rsidP="005344F5">
            <w:pPr>
              <w:snapToGrid w:val="0"/>
              <w:spacing w:after="0" w:line="240" w:lineRule="auto"/>
              <w:jc w:val="both"/>
              <w:rPr>
                <w:b/>
                <w:bCs/>
                <w:i/>
                <w:iCs/>
                <w:sz w:val="32"/>
                <w:szCs w:val="32"/>
                <w:lang w:val="cy-GB"/>
              </w:rPr>
            </w:pPr>
          </w:p>
        </w:tc>
      </w:tr>
      <w:tr w:rsidR="00E84D88" w:rsidRPr="00DC23AE" w14:paraId="64EA95E4" w14:textId="77777777" w:rsidTr="005344F5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21951" w14:textId="77777777" w:rsidR="00E84D88" w:rsidRPr="00DC23AE" w:rsidRDefault="00E84D88" w:rsidP="00E84D88">
            <w:pPr>
              <w:pStyle w:val="ListParagraph"/>
              <w:numPr>
                <w:ilvl w:val="0"/>
                <w:numId w:val="29"/>
              </w:numPr>
              <w:suppressAutoHyphens/>
              <w:spacing w:after="0" w:line="240" w:lineRule="auto"/>
              <w:jc w:val="both"/>
              <w:rPr>
                <w:lang w:val="cy-GB"/>
              </w:rPr>
            </w:pPr>
            <w:r w:rsidRPr="00DC23AE">
              <w:rPr>
                <w:b/>
                <w:bCs/>
                <w:sz w:val="20"/>
                <w:szCs w:val="20"/>
                <w:lang w:val="cy-GB"/>
              </w:rPr>
              <w:t xml:space="preserve">Dyddiad dechrau'r prosiect 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21F60" w14:textId="77777777" w:rsidR="00E84D88" w:rsidRPr="00DC23AE" w:rsidRDefault="00E84D88" w:rsidP="005344F5">
            <w:pPr>
              <w:snapToGrid w:val="0"/>
              <w:spacing w:after="0" w:line="240" w:lineRule="auto"/>
              <w:jc w:val="both"/>
              <w:rPr>
                <w:b/>
                <w:bCs/>
                <w:sz w:val="32"/>
                <w:szCs w:val="32"/>
                <w:lang w:val="cy-GB"/>
              </w:rPr>
            </w:pPr>
          </w:p>
        </w:tc>
      </w:tr>
      <w:tr w:rsidR="00E84D88" w:rsidRPr="00DC23AE" w14:paraId="18E0D816" w14:textId="77777777" w:rsidTr="005344F5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53AF3" w14:textId="77777777" w:rsidR="00E84D88" w:rsidRPr="00DC23AE" w:rsidRDefault="00E84D88" w:rsidP="00E84D88">
            <w:pPr>
              <w:pStyle w:val="ListParagraph"/>
              <w:numPr>
                <w:ilvl w:val="0"/>
                <w:numId w:val="29"/>
              </w:numPr>
              <w:suppressAutoHyphens/>
              <w:spacing w:after="0" w:line="240" w:lineRule="auto"/>
              <w:jc w:val="both"/>
              <w:rPr>
                <w:lang w:val="cy-GB"/>
              </w:rPr>
            </w:pPr>
            <w:r w:rsidRPr="00DC23AE">
              <w:rPr>
                <w:b/>
                <w:bCs/>
                <w:sz w:val="20"/>
                <w:szCs w:val="20"/>
                <w:lang w:val="cy-GB"/>
              </w:rPr>
              <w:t xml:space="preserve">Dyddiad gorffen y prosiect 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33E11" w14:textId="77777777" w:rsidR="00E84D88" w:rsidRPr="00DC23AE" w:rsidRDefault="00E84D88" w:rsidP="005344F5">
            <w:pPr>
              <w:snapToGrid w:val="0"/>
              <w:spacing w:after="0" w:line="240" w:lineRule="auto"/>
              <w:jc w:val="both"/>
              <w:rPr>
                <w:b/>
                <w:bCs/>
                <w:sz w:val="32"/>
                <w:szCs w:val="32"/>
                <w:lang w:val="cy-GB"/>
              </w:rPr>
            </w:pPr>
          </w:p>
        </w:tc>
      </w:tr>
      <w:tr w:rsidR="00E84D88" w:rsidRPr="00DC23AE" w14:paraId="6E4AD1CF" w14:textId="77777777" w:rsidTr="005344F5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E8988" w14:textId="77777777" w:rsidR="00E84D88" w:rsidRPr="00DC23AE" w:rsidRDefault="00E84D88" w:rsidP="00E84D88">
            <w:pPr>
              <w:pStyle w:val="ListParagraph"/>
              <w:numPr>
                <w:ilvl w:val="0"/>
                <w:numId w:val="29"/>
              </w:numPr>
              <w:suppressAutoHyphens/>
              <w:spacing w:after="0" w:line="240" w:lineRule="auto"/>
              <w:jc w:val="both"/>
              <w:rPr>
                <w:lang w:val="cy-GB"/>
              </w:rPr>
            </w:pPr>
            <w:r w:rsidRPr="00DC23AE">
              <w:rPr>
                <w:b/>
                <w:bCs/>
                <w:sz w:val="20"/>
                <w:szCs w:val="20"/>
                <w:lang w:val="cy-GB"/>
              </w:rPr>
              <w:t>Lleoliad/lleoliadau'r prosiect</w:t>
            </w:r>
          </w:p>
          <w:p w14:paraId="027EC91A" w14:textId="77777777" w:rsidR="00E84D88" w:rsidRPr="00DC23AE" w:rsidRDefault="00E84D88" w:rsidP="005344F5">
            <w:pPr>
              <w:pStyle w:val="ListParagraph"/>
              <w:spacing w:after="0" w:line="240" w:lineRule="auto"/>
              <w:jc w:val="both"/>
              <w:rPr>
                <w:lang w:val="cy-GB"/>
              </w:rPr>
            </w:pPr>
            <w:r w:rsidRPr="00DC23AE">
              <w:rPr>
                <w:b/>
                <w:bCs/>
                <w:sz w:val="20"/>
                <w:szCs w:val="20"/>
                <w:lang w:val="cy-GB"/>
              </w:rPr>
              <w:t>(</w:t>
            </w:r>
            <w:r w:rsidRPr="00DC23AE">
              <w:rPr>
                <w:i/>
                <w:iCs/>
                <w:sz w:val="20"/>
                <w:szCs w:val="20"/>
                <w:lang w:val="cy-GB"/>
              </w:rPr>
              <w:t>Rhowch drefi/cymunedau</w:t>
            </w:r>
            <w:r w:rsidRPr="00DC23AE">
              <w:rPr>
                <w:b/>
                <w:bCs/>
                <w:sz w:val="20"/>
                <w:szCs w:val="20"/>
                <w:lang w:val="cy-GB"/>
              </w:rPr>
              <w:t>)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5A1BE" w14:textId="77777777" w:rsidR="00E84D88" w:rsidRPr="00DC23AE" w:rsidRDefault="00E84D88" w:rsidP="005344F5">
            <w:pPr>
              <w:snapToGrid w:val="0"/>
              <w:spacing w:after="0" w:line="240" w:lineRule="auto"/>
              <w:jc w:val="both"/>
              <w:rPr>
                <w:b/>
                <w:bCs/>
                <w:sz w:val="32"/>
                <w:szCs w:val="32"/>
                <w:lang w:val="cy-GB"/>
              </w:rPr>
            </w:pPr>
          </w:p>
        </w:tc>
      </w:tr>
    </w:tbl>
    <w:p w14:paraId="6281EC71" w14:textId="77777777" w:rsidR="00E84D88" w:rsidRDefault="00E84D88" w:rsidP="00CA73B8">
      <w:pPr>
        <w:rPr>
          <w:b/>
          <w:bCs/>
          <w:sz w:val="32"/>
          <w:szCs w:val="32"/>
        </w:rPr>
      </w:pPr>
    </w:p>
    <w:p w14:paraId="14787482" w14:textId="77777777" w:rsidR="00C67694" w:rsidRDefault="00C67694" w:rsidP="00CA73B8">
      <w:pPr>
        <w:rPr>
          <w:b/>
          <w:bCs/>
          <w:sz w:val="32"/>
          <w:szCs w:val="32"/>
        </w:rPr>
      </w:pPr>
    </w:p>
    <w:p w14:paraId="11A3D7A5" w14:textId="77777777" w:rsidR="00E84D88" w:rsidRDefault="00E84D88" w:rsidP="00CA73B8">
      <w:pPr>
        <w:rPr>
          <w:b/>
          <w:bCs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26"/>
      </w:tblGrid>
      <w:tr w:rsidR="00E84D88" w:rsidRPr="00DC23AE" w14:paraId="00BAF381" w14:textId="77777777" w:rsidTr="005344F5"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403D0A25" w14:textId="3E41B2A0" w:rsidR="00E84D88" w:rsidRPr="00DC23AE" w:rsidRDefault="00E84D88" w:rsidP="005344F5">
            <w:pPr>
              <w:spacing w:after="0" w:line="240" w:lineRule="auto"/>
              <w:rPr>
                <w:lang w:val="cy-GB"/>
              </w:rPr>
            </w:pPr>
            <w:r w:rsidRPr="00E84D88">
              <w:rPr>
                <w:b/>
                <w:bCs/>
                <w:color w:val="FFFFFF"/>
                <w:lang w:val="cy-GB"/>
              </w:rPr>
              <w:t>2.</w:t>
            </w:r>
            <w:r w:rsidRPr="00E84D88">
              <w:rPr>
                <w:b/>
                <w:bCs/>
                <w:color w:val="FFFFFF"/>
                <w:lang w:val="cy-GB"/>
              </w:rPr>
              <w:t>2</w:t>
            </w:r>
            <w:r w:rsidRPr="00E84D88">
              <w:rPr>
                <w:b/>
                <w:bCs/>
                <w:color w:val="FFFFFF"/>
                <w:lang w:val="cy-GB"/>
              </w:rPr>
              <w:t xml:space="preserve"> Darpariaeth Gymraeg </w:t>
            </w:r>
          </w:p>
        </w:tc>
      </w:tr>
      <w:tr w:rsidR="00E84D88" w:rsidRPr="00DC23AE" w14:paraId="442F5840" w14:textId="77777777" w:rsidTr="005344F5"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C48F9" w14:textId="77777777" w:rsidR="00E84D88" w:rsidRPr="00DC23AE" w:rsidRDefault="00E84D88" w:rsidP="00E84D88">
            <w:pPr>
              <w:pStyle w:val="ListParagraph"/>
              <w:numPr>
                <w:ilvl w:val="0"/>
                <w:numId w:val="30"/>
              </w:numPr>
              <w:suppressAutoHyphens/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cy-GB"/>
              </w:rPr>
            </w:pPr>
            <w:r w:rsidRPr="00DC23AE">
              <w:rPr>
                <w:b/>
                <w:bCs/>
                <w:sz w:val="20"/>
                <w:szCs w:val="20"/>
                <w:lang w:val="cy-GB"/>
              </w:rPr>
              <w:t xml:space="preserve">Cadarnhau fod y gweithgarwch prosiect yn gallu cynnwys y Gymraeg ac yn cyfateb i'r Safonau Cymraeg Cenedlaethol? </w:t>
            </w:r>
            <w:r w:rsidRPr="00DC23AE">
              <w:rPr>
                <w:lang w:val="cy-GB"/>
              </w:rPr>
              <w:fldChar w:fldCharType="begin"/>
            </w:r>
            <w:r w:rsidRPr="00DC23AE">
              <w:rPr>
                <w:lang w:val="cy-GB"/>
              </w:rPr>
              <w:instrText xml:space="preserve"> HYPERLINK "https://www.northwales-pcc.gov.uk/welsh-language"</w:instrText>
            </w:r>
            <w:r w:rsidRPr="00DC23AE">
              <w:rPr>
                <w:lang w:val="cy-GB"/>
              </w:rPr>
            </w:r>
            <w:r w:rsidRPr="00DC23AE">
              <w:rPr>
                <w:lang w:val="cy-GB"/>
              </w:rPr>
              <w:fldChar w:fldCharType="separate"/>
            </w:r>
            <w:r w:rsidRPr="00DC23AE">
              <w:rPr>
                <w:rStyle w:val="Hyperlink"/>
                <w:lang w:val="cy-GB"/>
              </w:rPr>
              <w:t>Y Gymraeg | Swyddfa Comisiynydd Heddlu a Throsedd Gogledd Cymru (northwales-pcc.gov.uk).</w:t>
            </w:r>
            <w:r w:rsidRPr="00DC23AE">
              <w:rPr>
                <w:lang w:val="cy-GB"/>
              </w:rPr>
              <w:fldChar w:fldCharType="end"/>
            </w:r>
          </w:p>
          <w:p w14:paraId="1B283946" w14:textId="77777777" w:rsidR="00E84D88" w:rsidRPr="00DC23AE" w:rsidRDefault="00E84D88" w:rsidP="005344F5">
            <w:pPr>
              <w:spacing w:after="0" w:line="240" w:lineRule="auto"/>
              <w:rPr>
                <w:b/>
                <w:bCs/>
                <w:sz w:val="20"/>
                <w:szCs w:val="20"/>
                <w:lang w:val="cy-GB"/>
              </w:rPr>
            </w:pPr>
          </w:p>
          <w:p w14:paraId="7129F5FA" w14:textId="77777777" w:rsidR="00E84D88" w:rsidRPr="00DC23AE" w:rsidRDefault="00E84D88" w:rsidP="005344F5">
            <w:pPr>
              <w:pStyle w:val="ListParagraph"/>
              <w:spacing w:after="0" w:line="240" w:lineRule="auto"/>
              <w:rPr>
                <w:lang w:val="cy-GB"/>
              </w:rPr>
            </w:pPr>
            <w:r w:rsidRPr="00DC23AE">
              <w:rPr>
                <w:rFonts w:ascii="MS Gothic" w:eastAsia="MS Gothic" w:hAnsi="MS Gothic" w:cs="MS Gothic"/>
                <w:b/>
                <w:bCs/>
                <w:sz w:val="20"/>
                <w:szCs w:val="20"/>
                <w:lang w:val="cy-GB"/>
              </w:rPr>
              <w:t>☐</w:t>
            </w:r>
            <w:r w:rsidRPr="00DC23AE">
              <w:rPr>
                <w:rFonts w:cs="Calibri"/>
                <w:b/>
                <w:bCs/>
                <w:sz w:val="20"/>
                <w:szCs w:val="20"/>
                <w:lang w:val="cy-GB"/>
              </w:rPr>
              <w:t xml:space="preserve"> </w:t>
            </w:r>
            <w:r w:rsidRPr="00DC23AE">
              <w:rPr>
                <w:b/>
                <w:bCs/>
                <w:sz w:val="20"/>
                <w:szCs w:val="20"/>
                <w:lang w:val="cy-GB"/>
              </w:rPr>
              <w:t xml:space="preserve">Ydy </w:t>
            </w:r>
          </w:p>
          <w:p w14:paraId="71CE5B36" w14:textId="77777777" w:rsidR="00E84D88" w:rsidRPr="00DC23AE" w:rsidRDefault="00E84D88" w:rsidP="005344F5">
            <w:pPr>
              <w:pStyle w:val="ListParagraph"/>
              <w:spacing w:after="0" w:line="240" w:lineRule="auto"/>
              <w:rPr>
                <w:lang w:val="cy-GB"/>
              </w:rPr>
            </w:pPr>
            <w:r w:rsidRPr="00DC23AE">
              <w:rPr>
                <w:rFonts w:ascii="MS Gothic" w:eastAsia="MS Gothic" w:hAnsi="MS Gothic" w:cs="MS Gothic"/>
                <w:b/>
                <w:bCs/>
                <w:sz w:val="20"/>
                <w:szCs w:val="20"/>
                <w:lang w:val="cy-GB"/>
              </w:rPr>
              <w:t>☐</w:t>
            </w:r>
            <w:r w:rsidRPr="00DC23AE">
              <w:rPr>
                <w:rFonts w:cs="Calibri"/>
                <w:b/>
                <w:bCs/>
                <w:sz w:val="20"/>
                <w:szCs w:val="20"/>
                <w:lang w:val="cy-GB"/>
              </w:rPr>
              <w:t xml:space="preserve"> </w:t>
            </w:r>
            <w:r w:rsidRPr="00DC23AE">
              <w:rPr>
                <w:b/>
                <w:bCs/>
                <w:sz w:val="20"/>
                <w:szCs w:val="20"/>
                <w:lang w:val="cy-GB"/>
              </w:rPr>
              <w:t xml:space="preserve">Nac ydy </w:t>
            </w:r>
          </w:p>
          <w:p w14:paraId="148E11B1" w14:textId="77777777" w:rsidR="00E84D88" w:rsidRPr="00DC23AE" w:rsidRDefault="00E84D88" w:rsidP="005344F5">
            <w:pPr>
              <w:pStyle w:val="ListParagraph"/>
              <w:spacing w:after="0" w:line="240" w:lineRule="auto"/>
              <w:rPr>
                <w:lang w:val="cy-GB"/>
              </w:rPr>
            </w:pPr>
            <w:r w:rsidRPr="00DC23AE">
              <w:rPr>
                <w:rFonts w:ascii="MS Gothic" w:eastAsia="MS Gothic" w:hAnsi="MS Gothic" w:cs="MS Gothic"/>
                <w:b/>
                <w:bCs/>
                <w:sz w:val="20"/>
                <w:szCs w:val="20"/>
                <w:lang w:val="cy-GB"/>
              </w:rPr>
              <w:t>☐</w:t>
            </w:r>
            <w:r w:rsidRPr="00DC23AE">
              <w:rPr>
                <w:rFonts w:cs="Calibri"/>
                <w:b/>
                <w:bCs/>
                <w:sz w:val="20"/>
                <w:szCs w:val="20"/>
                <w:lang w:val="cy-GB"/>
              </w:rPr>
              <w:t xml:space="preserve"> </w:t>
            </w:r>
            <w:r w:rsidRPr="00DC23AE">
              <w:rPr>
                <w:b/>
                <w:bCs/>
                <w:sz w:val="20"/>
                <w:szCs w:val="20"/>
                <w:lang w:val="cy-GB"/>
              </w:rPr>
              <w:t>Efallai</w:t>
            </w:r>
          </w:p>
          <w:p w14:paraId="29497C82" w14:textId="77777777" w:rsidR="00E84D88" w:rsidRPr="00DC23AE" w:rsidRDefault="00E84D88" w:rsidP="005344F5">
            <w:pPr>
              <w:pStyle w:val="ListParagraph"/>
              <w:spacing w:after="0" w:line="240" w:lineRule="auto"/>
              <w:rPr>
                <w:lang w:val="cy-GB"/>
              </w:rPr>
            </w:pPr>
            <w:r w:rsidRPr="00DC23AE">
              <w:rPr>
                <w:rFonts w:ascii="MS Gothic" w:eastAsia="MS Gothic" w:hAnsi="MS Gothic" w:cs="MS Gothic"/>
                <w:b/>
                <w:bCs/>
                <w:sz w:val="20"/>
                <w:szCs w:val="20"/>
                <w:lang w:val="cy-GB"/>
              </w:rPr>
              <w:t>☐</w:t>
            </w:r>
            <w:r w:rsidRPr="00DC23AE">
              <w:rPr>
                <w:rFonts w:cs="Calibri"/>
                <w:b/>
                <w:bCs/>
                <w:sz w:val="20"/>
                <w:szCs w:val="20"/>
                <w:lang w:val="cy-GB"/>
              </w:rPr>
              <w:t xml:space="preserve"> </w:t>
            </w:r>
            <w:r w:rsidRPr="00DC23AE">
              <w:rPr>
                <w:b/>
                <w:bCs/>
                <w:sz w:val="20"/>
                <w:szCs w:val="20"/>
                <w:lang w:val="cy-GB"/>
              </w:rPr>
              <w:t>Amherthnasol</w:t>
            </w:r>
          </w:p>
          <w:p w14:paraId="033A4C77" w14:textId="77777777" w:rsidR="00E84D88" w:rsidRPr="00DC23AE" w:rsidRDefault="00E84D88" w:rsidP="005344F5">
            <w:pPr>
              <w:spacing w:after="0" w:line="240" w:lineRule="auto"/>
              <w:rPr>
                <w:b/>
                <w:bCs/>
                <w:sz w:val="20"/>
                <w:szCs w:val="20"/>
                <w:lang w:val="cy-GB"/>
              </w:rPr>
            </w:pPr>
          </w:p>
          <w:p w14:paraId="6E941E69" w14:textId="77777777" w:rsidR="00E84D88" w:rsidRPr="00DC23AE" w:rsidRDefault="00E84D88" w:rsidP="005344F5">
            <w:pPr>
              <w:spacing w:after="0" w:line="240" w:lineRule="auto"/>
              <w:rPr>
                <w:lang w:val="cy-GB"/>
              </w:rPr>
            </w:pPr>
            <w:r w:rsidRPr="00DC23AE">
              <w:rPr>
                <w:i/>
                <w:iCs/>
                <w:sz w:val="20"/>
                <w:szCs w:val="20"/>
                <w:lang w:val="cy-GB"/>
              </w:rPr>
              <w:t>(Efallai fydd angen trafodaeth bellach er mwyn deall y cyd-destun)</w:t>
            </w:r>
          </w:p>
          <w:p w14:paraId="435F904B" w14:textId="77777777" w:rsidR="00E84D88" w:rsidRPr="00DC23AE" w:rsidRDefault="00E84D88" w:rsidP="005344F5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cy-GB"/>
              </w:rPr>
            </w:pPr>
          </w:p>
        </w:tc>
      </w:tr>
      <w:tr w:rsidR="00E84D88" w:rsidRPr="00DC23AE" w14:paraId="25BF66E2" w14:textId="77777777" w:rsidTr="005344F5"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96245" w14:textId="77777777" w:rsidR="00E84D88" w:rsidRPr="00DC23AE" w:rsidRDefault="00E84D88" w:rsidP="00E84D88">
            <w:pPr>
              <w:pStyle w:val="ListParagraph"/>
              <w:numPr>
                <w:ilvl w:val="0"/>
                <w:numId w:val="30"/>
              </w:numPr>
              <w:suppressAutoHyphens/>
              <w:spacing w:after="0" w:line="240" w:lineRule="auto"/>
              <w:rPr>
                <w:lang w:val="cy-GB"/>
              </w:rPr>
            </w:pPr>
            <w:r w:rsidRPr="00DC23AE">
              <w:rPr>
                <w:b/>
                <w:bCs/>
                <w:sz w:val="20"/>
                <w:szCs w:val="20"/>
                <w:lang w:val="cy-GB"/>
              </w:rPr>
              <w:t>Manylwch sut fyddwch chi'n cynorthwyo a hyrwyddo'r Gymraeg?</w:t>
            </w:r>
          </w:p>
          <w:p w14:paraId="6B1BD4CB" w14:textId="77777777" w:rsidR="00E84D88" w:rsidRPr="00DC23AE" w:rsidRDefault="00E84D88" w:rsidP="005344F5">
            <w:pPr>
              <w:spacing w:after="0" w:line="240" w:lineRule="auto"/>
              <w:rPr>
                <w:lang w:val="cy-GB"/>
              </w:rPr>
            </w:pPr>
            <w:r w:rsidRPr="00DC23AE">
              <w:rPr>
                <w:rFonts w:cs="Calibri"/>
                <w:b/>
                <w:bCs/>
                <w:sz w:val="20"/>
                <w:szCs w:val="20"/>
                <w:lang w:val="cy-GB"/>
              </w:rPr>
              <w:t xml:space="preserve">               </w:t>
            </w:r>
            <w:r w:rsidRPr="00DC23AE">
              <w:rPr>
                <w:i/>
                <w:iCs/>
                <w:sz w:val="20"/>
                <w:szCs w:val="20"/>
                <w:lang w:val="cy-GB"/>
              </w:rPr>
              <w:t>(Uchafswm o 300 gair)</w:t>
            </w:r>
          </w:p>
        </w:tc>
      </w:tr>
      <w:tr w:rsidR="00E84D88" w:rsidRPr="00DC23AE" w14:paraId="74D48CA3" w14:textId="77777777" w:rsidTr="005344F5"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ABEC0" w14:textId="77777777" w:rsidR="00E84D88" w:rsidRPr="00DC23AE" w:rsidRDefault="00E84D88" w:rsidP="005344F5">
            <w:pPr>
              <w:pStyle w:val="ListParagraph"/>
              <w:snapToGrid w:val="0"/>
              <w:spacing w:after="0" w:line="240" w:lineRule="auto"/>
              <w:rPr>
                <w:b/>
                <w:bCs/>
                <w:sz w:val="20"/>
                <w:szCs w:val="20"/>
                <w:lang w:val="cy-GB"/>
              </w:rPr>
            </w:pPr>
          </w:p>
        </w:tc>
      </w:tr>
      <w:tr w:rsidR="00E84D88" w:rsidRPr="00DC23AE" w14:paraId="04E5FBE7" w14:textId="77777777" w:rsidTr="005344F5"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42E98" w14:textId="77777777" w:rsidR="00E84D88" w:rsidRPr="00DC23AE" w:rsidRDefault="00E84D88" w:rsidP="00E84D88">
            <w:pPr>
              <w:pStyle w:val="ListParagraph"/>
              <w:numPr>
                <w:ilvl w:val="0"/>
                <w:numId w:val="30"/>
              </w:numPr>
              <w:suppressAutoHyphens/>
              <w:spacing w:after="0" w:line="240" w:lineRule="auto"/>
              <w:rPr>
                <w:lang w:val="cy-GB"/>
              </w:rPr>
            </w:pPr>
            <w:r w:rsidRPr="00DC23AE">
              <w:rPr>
                <w:b/>
                <w:bCs/>
                <w:sz w:val="20"/>
                <w:szCs w:val="20"/>
                <w:lang w:val="cy-GB"/>
              </w:rPr>
              <w:t>Os ydych wedi ticio 'Nac ydy', 'Efallai' neu 'Amherthnasol', esboniwch.</w:t>
            </w:r>
          </w:p>
          <w:p w14:paraId="1C1C4DEB" w14:textId="77777777" w:rsidR="00E84D88" w:rsidRPr="00DC23AE" w:rsidRDefault="00E84D88" w:rsidP="005344F5">
            <w:pPr>
              <w:spacing w:after="0" w:line="240" w:lineRule="auto"/>
              <w:rPr>
                <w:lang w:val="cy-GB"/>
              </w:rPr>
            </w:pPr>
            <w:r w:rsidRPr="00DC23AE">
              <w:rPr>
                <w:rFonts w:cs="Calibri"/>
                <w:b/>
                <w:bCs/>
                <w:sz w:val="20"/>
                <w:szCs w:val="20"/>
                <w:lang w:val="cy-GB"/>
              </w:rPr>
              <w:t xml:space="preserve">              </w:t>
            </w:r>
            <w:r w:rsidRPr="00DC23AE">
              <w:rPr>
                <w:i/>
                <w:iCs/>
                <w:sz w:val="20"/>
                <w:szCs w:val="20"/>
                <w:lang w:val="cy-GB"/>
              </w:rPr>
              <w:t>(Uchafswm o 300 gair)</w:t>
            </w:r>
          </w:p>
        </w:tc>
      </w:tr>
      <w:tr w:rsidR="00E84D88" w:rsidRPr="00DC23AE" w14:paraId="69BD6E27" w14:textId="77777777" w:rsidTr="005344F5"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D83FE" w14:textId="77777777" w:rsidR="00E84D88" w:rsidRPr="00DC23AE" w:rsidRDefault="00E84D88" w:rsidP="005344F5">
            <w:pPr>
              <w:pStyle w:val="ListParagraph"/>
              <w:snapToGrid w:val="0"/>
              <w:spacing w:after="0" w:line="240" w:lineRule="auto"/>
              <w:rPr>
                <w:b/>
                <w:bCs/>
                <w:i/>
                <w:iCs/>
                <w:sz w:val="20"/>
                <w:szCs w:val="20"/>
                <w:lang w:val="cy-GB"/>
              </w:rPr>
            </w:pPr>
          </w:p>
        </w:tc>
      </w:tr>
    </w:tbl>
    <w:p w14:paraId="4116A1F4" w14:textId="77777777" w:rsidR="00E84D88" w:rsidRDefault="00E84D88" w:rsidP="00CA73B8">
      <w:pPr>
        <w:rPr>
          <w:b/>
          <w:bCs/>
          <w:sz w:val="32"/>
          <w:szCs w:val="32"/>
        </w:rPr>
      </w:pPr>
    </w:p>
    <w:p w14:paraId="4456EA0A" w14:textId="77777777" w:rsidR="00C013FE" w:rsidRPr="00E84D88" w:rsidRDefault="00C013FE" w:rsidP="001737F2">
      <w:pPr>
        <w:rPr>
          <w:b/>
          <w:bCs/>
          <w:sz w:val="40"/>
          <w:szCs w:val="4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4253"/>
        <w:gridCol w:w="3118"/>
      </w:tblGrid>
      <w:tr w:rsidR="000C1F6E" w:rsidRPr="00E84D88" w14:paraId="65E3FC32" w14:textId="77777777" w:rsidTr="000C1F6E">
        <w:tc>
          <w:tcPr>
            <w:tcW w:w="9067" w:type="dxa"/>
            <w:gridSpan w:val="3"/>
            <w:shd w:val="clear" w:color="auto" w:fill="00B0F0"/>
          </w:tcPr>
          <w:p w14:paraId="52AA2F43" w14:textId="679B4FBE" w:rsidR="000C1F6E" w:rsidRPr="00E84D88" w:rsidRDefault="00E84D88" w:rsidP="001737F2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E84D88">
              <w:rPr>
                <w:b/>
                <w:bCs/>
                <w:color w:val="FFFFFF" w:themeColor="background1"/>
              </w:rPr>
              <w:t>2.3</w:t>
            </w:r>
            <w:r w:rsidR="000C1F6E" w:rsidRPr="00E84D88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E84D88">
              <w:rPr>
                <w:b/>
                <w:bCs/>
                <w:color w:val="FFFFFF" w:themeColor="background1"/>
              </w:rPr>
              <w:t>Cyllid</w:t>
            </w:r>
            <w:proofErr w:type="spellEnd"/>
            <w:r w:rsidRPr="00E84D88">
              <w:rPr>
                <w:b/>
                <w:bCs/>
                <w:color w:val="FFFFFF" w:themeColor="background1"/>
              </w:rPr>
              <w:t xml:space="preserve"> a </w:t>
            </w:r>
            <w:proofErr w:type="spellStart"/>
            <w:r w:rsidRPr="00E84D88">
              <w:rPr>
                <w:b/>
                <w:bCs/>
                <w:color w:val="FFFFFF" w:themeColor="background1"/>
              </w:rPr>
              <w:t>Ofynnir</w:t>
            </w:r>
            <w:proofErr w:type="spellEnd"/>
            <w:r w:rsidRPr="00E84D88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E84D88">
              <w:rPr>
                <w:b/>
                <w:bCs/>
                <w:color w:val="FFFFFF" w:themeColor="background1"/>
              </w:rPr>
              <w:t>Amdano</w:t>
            </w:r>
            <w:proofErr w:type="spellEnd"/>
            <w:r w:rsidRPr="00E84D88">
              <w:rPr>
                <w:b/>
                <w:bCs/>
                <w:color w:val="FFFFFF" w:themeColor="background1"/>
              </w:rPr>
              <w:t xml:space="preserve"> </w:t>
            </w:r>
          </w:p>
        </w:tc>
      </w:tr>
      <w:tr w:rsidR="000C1F6E" w14:paraId="4691896B" w14:textId="77777777" w:rsidTr="00D93204">
        <w:tc>
          <w:tcPr>
            <w:tcW w:w="5949" w:type="dxa"/>
            <w:gridSpan w:val="2"/>
          </w:tcPr>
          <w:p w14:paraId="11414AF5" w14:textId="79D2B8BA" w:rsidR="000C1F6E" w:rsidRPr="00E84D88" w:rsidRDefault="00E84D88" w:rsidP="00E84D88">
            <w:pPr>
              <w:pStyle w:val="ListParagraph"/>
              <w:numPr>
                <w:ilvl w:val="0"/>
                <w:numId w:val="31"/>
              </w:numPr>
              <w:rPr>
                <w:b/>
                <w:bCs/>
                <w:sz w:val="20"/>
                <w:szCs w:val="20"/>
              </w:rPr>
            </w:pPr>
            <w:proofErr w:type="spellStart"/>
            <w:r w:rsidRPr="00E84D88">
              <w:rPr>
                <w:b/>
                <w:bCs/>
                <w:sz w:val="20"/>
                <w:szCs w:val="20"/>
              </w:rPr>
              <w:t>Cyfanwm</w:t>
            </w:r>
            <w:proofErr w:type="spellEnd"/>
            <w:r w:rsidRPr="00E84D88">
              <w:rPr>
                <w:b/>
                <w:bCs/>
                <w:sz w:val="20"/>
                <w:szCs w:val="20"/>
              </w:rPr>
              <w:t xml:space="preserve"> y </w:t>
            </w:r>
            <w:proofErr w:type="spellStart"/>
            <w:r w:rsidRPr="00E84D88"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>yllid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a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ofynnir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amdano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14:paraId="10E544EA" w14:textId="01316EC8" w:rsidR="000C1F6E" w:rsidRPr="00D015CD" w:rsidRDefault="000C1F6E" w:rsidP="000C1F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0C1F6E" w14:paraId="03133005" w14:textId="16D38F5F" w:rsidTr="00B2031B">
        <w:tc>
          <w:tcPr>
            <w:tcW w:w="1696" w:type="dxa"/>
          </w:tcPr>
          <w:p w14:paraId="7CB6B5C5" w14:textId="5EE58404" w:rsidR="000C1F6E" w:rsidRPr="00D015CD" w:rsidRDefault="00E84D88" w:rsidP="000C1F6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Cyfnod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ariannu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14:paraId="3A4A5EA2" w14:textId="77777777" w:rsidR="000C1F6E" w:rsidRDefault="000C1F6E" w:rsidP="000C1F6E">
            <w:pPr>
              <w:rPr>
                <w:b/>
                <w:bCs/>
                <w:sz w:val="20"/>
                <w:szCs w:val="20"/>
              </w:rPr>
            </w:pPr>
          </w:p>
          <w:p w14:paraId="0643E393" w14:textId="3A161880" w:rsidR="000C1F6E" w:rsidRPr="00D015CD" w:rsidRDefault="000C1F6E" w:rsidP="000C1F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14:paraId="757E230A" w14:textId="5D2CBE18" w:rsidR="000C1F6E" w:rsidRPr="00D015CD" w:rsidRDefault="00E84D88" w:rsidP="000C1F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 </w:t>
            </w:r>
            <w:proofErr w:type="spellStart"/>
            <w:r>
              <w:rPr>
                <w:b/>
                <w:bCs/>
                <w:sz w:val="20"/>
                <w:szCs w:val="20"/>
              </w:rPr>
              <w:t>Cyllid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a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Ofynnwyd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C1F6E" w:rsidRPr="00D015CD">
              <w:rPr>
                <w:b/>
                <w:bCs/>
                <w:sz w:val="20"/>
                <w:szCs w:val="20"/>
              </w:rPr>
              <w:t xml:space="preserve"> (</w:t>
            </w:r>
            <w:proofErr w:type="gramEnd"/>
            <w:r w:rsidR="000C1F6E" w:rsidRPr="00D015CD">
              <w:rPr>
                <w:b/>
                <w:bCs/>
                <w:sz w:val="20"/>
                <w:szCs w:val="20"/>
              </w:rPr>
              <w:t>£)</w:t>
            </w:r>
          </w:p>
        </w:tc>
      </w:tr>
      <w:tr w:rsidR="000C1F6E" w14:paraId="26E999F7" w14:textId="77777777" w:rsidTr="00B2031B">
        <w:tc>
          <w:tcPr>
            <w:tcW w:w="5949" w:type="dxa"/>
            <w:gridSpan w:val="2"/>
          </w:tcPr>
          <w:p w14:paraId="2F63111B" w14:textId="3F2F3771" w:rsidR="000C1F6E" w:rsidRPr="00D015CD" w:rsidRDefault="00E84D88" w:rsidP="000C1F6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Dadansoddia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o’r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gweithgarwch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vMerge/>
          </w:tcPr>
          <w:p w14:paraId="0694163F" w14:textId="77777777" w:rsidR="000C1F6E" w:rsidRDefault="000C1F6E" w:rsidP="000C1F6E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C1F6E" w14:paraId="2CE26844" w14:textId="77777777" w:rsidTr="00B2031B">
        <w:trPr>
          <w:trHeight w:val="253"/>
        </w:trPr>
        <w:tc>
          <w:tcPr>
            <w:tcW w:w="5949" w:type="dxa"/>
            <w:gridSpan w:val="2"/>
          </w:tcPr>
          <w:p w14:paraId="20881DA9" w14:textId="77777777" w:rsidR="000C1F6E" w:rsidRPr="00D015CD" w:rsidRDefault="000C1F6E" w:rsidP="000C1F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20E697E4" w14:textId="77777777" w:rsidR="000C1F6E" w:rsidRDefault="000C1F6E" w:rsidP="000C1F6E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C1F6E" w14:paraId="73B59318" w14:textId="77777777" w:rsidTr="00B2031B">
        <w:tc>
          <w:tcPr>
            <w:tcW w:w="5949" w:type="dxa"/>
            <w:gridSpan w:val="2"/>
          </w:tcPr>
          <w:p w14:paraId="7668F26E" w14:textId="77777777" w:rsidR="000C1F6E" w:rsidRPr="00D015CD" w:rsidRDefault="000C1F6E" w:rsidP="000C1F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332967F6" w14:textId="77777777" w:rsidR="000C1F6E" w:rsidRDefault="000C1F6E" w:rsidP="000C1F6E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C1F6E" w14:paraId="58AA7B4C" w14:textId="77777777" w:rsidTr="00B2031B">
        <w:tc>
          <w:tcPr>
            <w:tcW w:w="5949" w:type="dxa"/>
            <w:gridSpan w:val="2"/>
          </w:tcPr>
          <w:p w14:paraId="1A50D2DB" w14:textId="77777777" w:rsidR="000C1F6E" w:rsidRPr="00D015CD" w:rsidRDefault="000C1F6E" w:rsidP="000C1F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29B5CB5D" w14:textId="77777777" w:rsidR="000C1F6E" w:rsidRDefault="000C1F6E" w:rsidP="000C1F6E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C1F6E" w14:paraId="4EE2A0ED" w14:textId="77777777" w:rsidTr="00B2031B">
        <w:tc>
          <w:tcPr>
            <w:tcW w:w="5949" w:type="dxa"/>
            <w:gridSpan w:val="2"/>
          </w:tcPr>
          <w:p w14:paraId="237FC88F" w14:textId="77777777" w:rsidR="000C1F6E" w:rsidRPr="00D015CD" w:rsidRDefault="000C1F6E" w:rsidP="000C1F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783DD6E9" w14:textId="77777777" w:rsidR="000C1F6E" w:rsidRDefault="000C1F6E" w:rsidP="000C1F6E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C1F6E" w14:paraId="42DEEB77" w14:textId="77777777" w:rsidTr="00B2031B">
        <w:tc>
          <w:tcPr>
            <w:tcW w:w="5949" w:type="dxa"/>
            <w:gridSpan w:val="2"/>
          </w:tcPr>
          <w:p w14:paraId="7FC23D4C" w14:textId="77777777" w:rsidR="000C1F6E" w:rsidRPr="00D015CD" w:rsidRDefault="000C1F6E" w:rsidP="000C1F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59B68FF5" w14:textId="77777777" w:rsidR="000C1F6E" w:rsidRDefault="000C1F6E" w:rsidP="000C1F6E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C1F6E" w14:paraId="63C70704" w14:textId="77777777" w:rsidTr="00B2031B">
        <w:tc>
          <w:tcPr>
            <w:tcW w:w="5949" w:type="dxa"/>
            <w:gridSpan w:val="2"/>
          </w:tcPr>
          <w:p w14:paraId="22F351C5" w14:textId="77777777" w:rsidR="000C1F6E" w:rsidRPr="00D015CD" w:rsidRDefault="000C1F6E" w:rsidP="000C1F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6B94BD0B" w14:textId="77777777" w:rsidR="000C1F6E" w:rsidRDefault="000C1F6E" w:rsidP="000C1F6E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C1F6E" w14:paraId="41273E34" w14:textId="77777777" w:rsidTr="00B2031B">
        <w:tc>
          <w:tcPr>
            <w:tcW w:w="5949" w:type="dxa"/>
            <w:gridSpan w:val="2"/>
          </w:tcPr>
          <w:p w14:paraId="31F227C5" w14:textId="77777777" w:rsidR="000C1F6E" w:rsidRPr="00D015CD" w:rsidRDefault="000C1F6E" w:rsidP="000C1F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31EC8AA2" w14:textId="77777777" w:rsidR="000C1F6E" w:rsidRDefault="000C1F6E" w:rsidP="000C1F6E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C1F6E" w14:paraId="54D9EEC1" w14:textId="77777777" w:rsidTr="00B2031B">
        <w:tc>
          <w:tcPr>
            <w:tcW w:w="5949" w:type="dxa"/>
            <w:gridSpan w:val="2"/>
          </w:tcPr>
          <w:p w14:paraId="75A74CDD" w14:textId="77777777" w:rsidR="000C1F6E" w:rsidRPr="00D015CD" w:rsidRDefault="000C1F6E" w:rsidP="000C1F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2E3CA6B5" w14:textId="77777777" w:rsidR="000C1F6E" w:rsidRDefault="000C1F6E" w:rsidP="000C1F6E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C1F6E" w14:paraId="2450A401" w14:textId="77777777" w:rsidTr="00B2031B">
        <w:tc>
          <w:tcPr>
            <w:tcW w:w="5949" w:type="dxa"/>
            <w:gridSpan w:val="2"/>
          </w:tcPr>
          <w:p w14:paraId="6137E895" w14:textId="77777777" w:rsidR="000C1F6E" w:rsidRPr="00D015CD" w:rsidRDefault="000C1F6E" w:rsidP="000C1F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38E2791E" w14:textId="77777777" w:rsidR="000C1F6E" w:rsidRDefault="000C1F6E" w:rsidP="000C1F6E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C1F6E" w14:paraId="1074BAD1" w14:textId="77777777" w:rsidTr="00B2031B">
        <w:tc>
          <w:tcPr>
            <w:tcW w:w="5949" w:type="dxa"/>
            <w:gridSpan w:val="2"/>
          </w:tcPr>
          <w:p w14:paraId="550993F3" w14:textId="77777777" w:rsidR="000C1F6E" w:rsidRPr="00D015CD" w:rsidRDefault="000C1F6E" w:rsidP="000C1F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6B7DC185" w14:textId="77777777" w:rsidR="000C1F6E" w:rsidRDefault="000C1F6E" w:rsidP="000C1F6E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7351F48F" w14:textId="77777777" w:rsidR="00D015CD" w:rsidRDefault="00D015CD" w:rsidP="001737F2">
      <w:pPr>
        <w:rPr>
          <w:b/>
          <w:bCs/>
          <w:sz w:val="32"/>
          <w:szCs w:val="32"/>
        </w:rPr>
      </w:pPr>
    </w:p>
    <w:p w14:paraId="75097F08" w14:textId="77777777" w:rsidR="00DD50F3" w:rsidRDefault="00DD50F3" w:rsidP="001737F2">
      <w:pPr>
        <w:rPr>
          <w:b/>
          <w:bCs/>
          <w:sz w:val="32"/>
          <w:szCs w:val="32"/>
        </w:rPr>
      </w:pPr>
    </w:p>
    <w:p w14:paraId="0526CA94" w14:textId="77777777" w:rsidR="00C013FE" w:rsidRDefault="00C013FE" w:rsidP="00673AC8">
      <w:pPr>
        <w:jc w:val="center"/>
        <w:rPr>
          <w:b/>
          <w:bCs/>
          <w:sz w:val="32"/>
          <w:szCs w:val="32"/>
        </w:rPr>
      </w:pPr>
    </w:p>
    <w:p w14:paraId="0B50B595" w14:textId="77777777" w:rsidR="00C013FE" w:rsidRDefault="00C013FE" w:rsidP="00673AC8">
      <w:pPr>
        <w:jc w:val="center"/>
        <w:rPr>
          <w:b/>
          <w:bCs/>
          <w:sz w:val="32"/>
          <w:szCs w:val="32"/>
        </w:rPr>
      </w:pPr>
    </w:p>
    <w:p w14:paraId="587FD5B5" w14:textId="77777777" w:rsidR="00AA0507" w:rsidRDefault="00AA0507" w:rsidP="00673AC8">
      <w:pPr>
        <w:jc w:val="center"/>
        <w:rPr>
          <w:b/>
          <w:bCs/>
          <w:sz w:val="32"/>
          <w:szCs w:val="32"/>
        </w:rPr>
      </w:pPr>
    </w:p>
    <w:p w14:paraId="5C964A2E" w14:textId="77777777" w:rsidR="00702E54" w:rsidRDefault="00702E54" w:rsidP="00B2031B">
      <w:pPr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50F3" w14:paraId="440CDE6C" w14:textId="77777777" w:rsidTr="00DD50F3">
        <w:tc>
          <w:tcPr>
            <w:tcW w:w="9016" w:type="dxa"/>
            <w:shd w:val="clear" w:color="auto" w:fill="7030A0"/>
          </w:tcPr>
          <w:p w14:paraId="0D2AF530" w14:textId="14FA9657" w:rsidR="00DD50F3" w:rsidRPr="00DD50F3" w:rsidRDefault="00E84D88" w:rsidP="00673AC8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Adran 3 </w:t>
            </w:r>
            <w:r w:rsidR="00DD50F3" w:rsidRPr="00DD50F3">
              <w:rPr>
                <w:b/>
                <w:bCs/>
                <w:color w:val="FFFFFF" w:themeColor="background1"/>
                <w:sz w:val="24"/>
                <w:szCs w:val="24"/>
              </w:rPr>
              <w:t xml:space="preserve">– </w:t>
            </w:r>
            <w:proofErr w:type="spellStart"/>
            <w:r w:rsidR="00DD50F3" w:rsidRPr="00DD50F3">
              <w:rPr>
                <w:b/>
                <w:bCs/>
                <w:color w:val="FFFFFF" w:themeColor="background1"/>
                <w:sz w:val="24"/>
                <w:szCs w:val="24"/>
              </w:rPr>
              <w:t>D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atganiad</w:t>
            </w:r>
            <w:proofErr w:type="spellEnd"/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</w:tbl>
    <w:p w14:paraId="11897740" w14:textId="77777777" w:rsidR="00E84D88" w:rsidRPr="00DC23AE" w:rsidRDefault="00E84D88" w:rsidP="00E84D88">
      <w:pPr>
        <w:rPr>
          <w:b/>
          <w:bCs/>
          <w:sz w:val="32"/>
          <w:szCs w:val="32"/>
          <w:lang w:val="cy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8"/>
        <w:gridCol w:w="4518"/>
      </w:tblGrid>
      <w:tr w:rsidR="00E84D88" w:rsidRPr="00DC23AE" w14:paraId="4DC48E32" w14:textId="77777777" w:rsidTr="005344F5">
        <w:tc>
          <w:tcPr>
            <w:tcW w:w="9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61B09157" w14:textId="0182D629" w:rsidR="00E84D88" w:rsidRPr="00DC23AE" w:rsidRDefault="00E84D88" w:rsidP="005344F5">
            <w:pPr>
              <w:spacing w:after="0" w:line="240" w:lineRule="auto"/>
              <w:rPr>
                <w:lang w:val="cy-GB"/>
              </w:rPr>
            </w:pPr>
            <w:r w:rsidRPr="00E84D88">
              <w:rPr>
                <w:b/>
                <w:bCs/>
                <w:color w:val="FFFFFF"/>
                <w:lang w:val="cy-GB"/>
              </w:rPr>
              <w:t>3</w:t>
            </w:r>
            <w:r w:rsidRPr="00E84D88">
              <w:rPr>
                <w:b/>
                <w:bCs/>
                <w:color w:val="FFFFFF"/>
                <w:lang w:val="cy-GB"/>
              </w:rPr>
              <w:t xml:space="preserve">.1 Llofnod Ymgeisydd </w:t>
            </w:r>
          </w:p>
        </w:tc>
      </w:tr>
      <w:tr w:rsidR="00E84D88" w:rsidRPr="00DC23AE" w14:paraId="6452DCB2" w14:textId="77777777" w:rsidTr="005344F5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FFAF8" w14:textId="77777777" w:rsidR="00E84D88" w:rsidRPr="00DC23AE" w:rsidRDefault="00E84D88" w:rsidP="00E84D88">
            <w:pPr>
              <w:pStyle w:val="ListParagraph"/>
              <w:numPr>
                <w:ilvl w:val="0"/>
                <w:numId w:val="32"/>
              </w:numPr>
              <w:suppressAutoHyphens/>
              <w:spacing w:after="0" w:line="240" w:lineRule="auto"/>
              <w:rPr>
                <w:lang w:val="cy-GB"/>
              </w:rPr>
            </w:pPr>
            <w:r w:rsidRPr="00DC23AE">
              <w:rPr>
                <w:b/>
                <w:bCs/>
                <w:sz w:val="20"/>
                <w:szCs w:val="20"/>
                <w:lang w:val="cy-GB"/>
              </w:rPr>
              <w:t>Llofnod:</w:t>
            </w:r>
          </w:p>
          <w:p w14:paraId="169BB7AA" w14:textId="77777777" w:rsidR="00E84D88" w:rsidRPr="00DC23AE" w:rsidRDefault="00E84D88" w:rsidP="005344F5">
            <w:pPr>
              <w:pStyle w:val="ListParagraph"/>
              <w:spacing w:after="0" w:line="240" w:lineRule="auto"/>
              <w:rPr>
                <w:b/>
                <w:bCs/>
                <w:sz w:val="20"/>
                <w:szCs w:val="20"/>
                <w:lang w:val="cy-GB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1B7BE" w14:textId="77777777" w:rsidR="00E84D88" w:rsidRPr="00DC23AE" w:rsidRDefault="00E84D88" w:rsidP="005344F5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cy-GB"/>
              </w:rPr>
            </w:pPr>
          </w:p>
        </w:tc>
      </w:tr>
      <w:tr w:rsidR="00E84D88" w:rsidRPr="00DC23AE" w14:paraId="5E952E76" w14:textId="77777777" w:rsidTr="005344F5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98F6D" w14:textId="77777777" w:rsidR="00E84D88" w:rsidRPr="00DC23AE" w:rsidRDefault="00E84D88" w:rsidP="00E84D88">
            <w:pPr>
              <w:pStyle w:val="ListParagraph"/>
              <w:numPr>
                <w:ilvl w:val="0"/>
                <w:numId w:val="32"/>
              </w:numPr>
              <w:suppressAutoHyphens/>
              <w:spacing w:after="0" w:line="240" w:lineRule="auto"/>
              <w:rPr>
                <w:lang w:val="cy-GB"/>
              </w:rPr>
            </w:pPr>
            <w:r w:rsidRPr="00DC23AE">
              <w:rPr>
                <w:b/>
                <w:bCs/>
                <w:sz w:val="20"/>
                <w:szCs w:val="20"/>
                <w:lang w:val="cy-GB"/>
              </w:rPr>
              <w:t>Enw:</w:t>
            </w:r>
          </w:p>
          <w:p w14:paraId="70301E9D" w14:textId="77777777" w:rsidR="00E84D88" w:rsidRPr="00DC23AE" w:rsidRDefault="00E84D88" w:rsidP="005344F5">
            <w:pPr>
              <w:pStyle w:val="ListParagraph"/>
              <w:spacing w:after="0" w:line="240" w:lineRule="auto"/>
              <w:rPr>
                <w:b/>
                <w:bCs/>
                <w:sz w:val="20"/>
                <w:szCs w:val="20"/>
                <w:lang w:val="cy-GB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35AF6" w14:textId="77777777" w:rsidR="00E84D88" w:rsidRPr="00DC23AE" w:rsidRDefault="00E84D88" w:rsidP="005344F5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cy-GB"/>
              </w:rPr>
            </w:pPr>
          </w:p>
        </w:tc>
      </w:tr>
      <w:tr w:rsidR="00E84D88" w:rsidRPr="00DC23AE" w14:paraId="4A453DF2" w14:textId="77777777" w:rsidTr="005344F5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44D52" w14:textId="77777777" w:rsidR="00E84D88" w:rsidRPr="00DC23AE" w:rsidRDefault="00E84D88" w:rsidP="00E84D88">
            <w:pPr>
              <w:pStyle w:val="ListParagraph"/>
              <w:numPr>
                <w:ilvl w:val="0"/>
                <w:numId w:val="32"/>
              </w:numPr>
              <w:suppressAutoHyphens/>
              <w:spacing w:after="0" w:line="240" w:lineRule="auto"/>
              <w:rPr>
                <w:lang w:val="cy-GB"/>
              </w:rPr>
            </w:pPr>
            <w:r w:rsidRPr="00DC23AE">
              <w:rPr>
                <w:b/>
                <w:bCs/>
                <w:sz w:val="20"/>
                <w:szCs w:val="20"/>
                <w:lang w:val="cy-GB"/>
              </w:rPr>
              <w:t>Dyddiad:</w:t>
            </w:r>
          </w:p>
          <w:p w14:paraId="37B709AC" w14:textId="77777777" w:rsidR="00E84D88" w:rsidRPr="00DC23AE" w:rsidRDefault="00E84D88" w:rsidP="005344F5">
            <w:pPr>
              <w:pStyle w:val="ListParagraph"/>
              <w:spacing w:after="0" w:line="240" w:lineRule="auto"/>
              <w:rPr>
                <w:b/>
                <w:bCs/>
                <w:sz w:val="20"/>
                <w:szCs w:val="20"/>
                <w:lang w:val="cy-GB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ADEE2" w14:textId="77777777" w:rsidR="00E84D88" w:rsidRPr="00DC23AE" w:rsidRDefault="00E84D88" w:rsidP="005344F5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cy-GB"/>
              </w:rPr>
            </w:pPr>
          </w:p>
        </w:tc>
      </w:tr>
    </w:tbl>
    <w:p w14:paraId="5D664F71" w14:textId="77777777" w:rsidR="00E84D88" w:rsidRPr="00DC23AE" w:rsidRDefault="00E84D88" w:rsidP="00E84D88">
      <w:pPr>
        <w:rPr>
          <w:b/>
          <w:bCs/>
          <w:sz w:val="32"/>
          <w:szCs w:val="32"/>
          <w:lang w:val="cy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8"/>
        <w:gridCol w:w="4518"/>
      </w:tblGrid>
      <w:tr w:rsidR="00E84D88" w:rsidRPr="00DC23AE" w14:paraId="344592BA" w14:textId="77777777" w:rsidTr="005344F5">
        <w:tc>
          <w:tcPr>
            <w:tcW w:w="9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39029CC9" w14:textId="2E45B17D" w:rsidR="00E84D88" w:rsidRPr="00E84D88" w:rsidRDefault="00E84D88" w:rsidP="005344F5">
            <w:pPr>
              <w:spacing w:after="0" w:line="240" w:lineRule="auto"/>
              <w:rPr>
                <w:lang w:val="cy-GB"/>
              </w:rPr>
            </w:pPr>
            <w:r w:rsidRPr="00E84D88">
              <w:rPr>
                <w:b/>
                <w:bCs/>
                <w:color w:val="FFFFFF"/>
                <w:lang w:val="cy-GB"/>
              </w:rPr>
              <w:t>3</w:t>
            </w:r>
            <w:r w:rsidRPr="00E84D88">
              <w:rPr>
                <w:b/>
                <w:bCs/>
                <w:color w:val="FFFFFF"/>
                <w:lang w:val="cy-GB"/>
              </w:rPr>
              <w:t xml:space="preserve">.2 Cymeradwyaeth Uwch Swyddog </w:t>
            </w:r>
          </w:p>
        </w:tc>
      </w:tr>
      <w:tr w:rsidR="00E84D88" w:rsidRPr="00DC23AE" w14:paraId="58CD5011" w14:textId="77777777" w:rsidTr="005344F5">
        <w:tc>
          <w:tcPr>
            <w:tcW w:w="9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ABCE3" w14:textId="77777777" w:rsidR="00E84D88" w:rsidRPr="00DC23AE" w:rsidRDefault="00E84D88" w:rsidP="005344F5">
            <w:pPr>
              <w:spacing w:after="0" w:line="240" w:lineRule="auto"/>
              <w:jc w:val="both"/>
              <w:rPr>
                <w:lang w:val="cy-GB"/>
              </w:rPr>
            </w:pPr>
            <w:r w:rsidRPr="00DC23AE">
              <w:rPr>
                <w:sz w:val="20"/>
                <w:szCs w:val="20"/>
                <w:lang w:val="cy-GB"/>
              </w:rPr>
              <w:t xml:space="preserve">Rwyf i </w:t>
            </w:r>
            <w:r w:rsidRPr="00DC23AE">
              <w:rPr>
                <w:i/>
                <w:iCs/>
                <w:sz w:val="20"/>
                <w:szCs w:val="20"/>
                <w:lang w:val="cy-GB"/>
              </w:rPr>
              <w:t>'Enw', 'Rôl'</w:t>
            </w:r>
            <w:r w:rsidRPr="00DC23AE">
              <w:rPr>
                <w:sz w:val="20"/>
                <w:szCs w:val="20"/>
                <w:lang w:val="cy-GB"/>
              </w:rPr>
              <w:t xml:space="preserve"> o </w:t>
            </w:r>
            <w:r w:rsidRPr="00DC23AE">
              <w:rPr>
                <w:i/>
                <w:iCs/>
                <w:sz w:val="20"/>
                <w:szCs w:val="20"/>
                <w:lang w:val="cy-GB"/>
              </w:rPr>
              <w:t>'Sefydliad'</w:t>
            </w:r>
            <w:r w:rsidRPr="00DC23AE">
              <w:rPr>
                <w:sz w:val="20"/>
                <w:szCs w:val="20"/>
                <w:lang w:val="cy-GB"/>
              </w:rPr>
              <w:t xml:space="preserve"> yn cadarnhau bod y manylion a ddarperir yn y cais hwn yn gywir ar adeg y cais. </w:t>
            </w:r>
          </w:p>
        </w:tc>
      </w:tr>
      <w:tr w:rsidR="00E84D88" w:rsidRPr="00DC23AE" w14:paraId="37FBB2E2" w14:textId="77777777" w:rsidTr="005344F5">
        <w:tc>
          <w:tcPr>
            <w:tcW w:w="9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582E7" w14:textId="77777777" w:rsidR="00E84D88" w:rsidRPr="00DC23AE" w:rsidRDefault="00E84D88" w:rsidP="005344F5">
            <w:pPr>
              <w:pStyle w:val="ListParagraph"/>
              <w:snapToGrid w:val="0"/>
              <w:spacing w:after="0" w:line="240" w:lineRule="auto"/>
              <w:rPr>
                <w:b/>
                <w:bCs/>
                <w:sz w:val="20"/>
                <w:szCs w:val="20"/>
                <w:lang w:val="cy-GB"/>
              </w:rPr>
            </w:pPr>
          </w:p>
        </w:tc>
      </w:tr>
      <w:tr w:rsidR="00E84D88" w:rsidRPr="00DC23AE" w14:paraId="46021AB1" w14:textId="77777777" w:rsidTr="005344F5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A4F35" w14:textId="77777777" w:rsidR="00E84D88" w:rsidRPr="00DC23AE" w:rsidRDefault="00E84D88" w:rsidP="00E84D88">
            <w:pPr>
              <w:pStyle w:val="ListParagraph"/>
              <w:numPr>
                <w:ilvl w:val="0"/>
                <w:numId w:val="34"/>
              </w:numPr>
              <w:suppressAutoHyphens/>
              <w:spacing w:after="0" w:line="240" w:lineRule="auto"/>
              <w:rPr>
                <w:lang w:val="cy-GB"/>
              </w:rPr>
            </w:pPr>
            <w:r w:rsidRPr="00DC23AE">
              <w:rPr>
                <w:b/>
                <w:bCs/>
                <w:sz w:val="20"/>
                <w:szCs w:val="20"/>
                <w:lang w:val="cy-GB"/>
              </w:rPr>
              <w:t xml:space="preserve">Enw: 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D8C8D" w14:textId="77777777" w:rsidR="00E84D88" w:rsidRPr="00DC23AE" w:rsidRDefault="00E84D88" w:rsidP="005344F5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cy-GB"/>
              </w:rPr>
            </w:pPr>
          </w:p>
          <w:p w14:paraId="5D55F76E" w14:textId="77777777" w:rsidR="00E84D88" w:rsidRPr="00DC23AE" w:rsidRDefault="00E84D88" w:rsidP="005344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cy-GB"/>
              </w:rPr>
            </w:pPr>
          </w:p>
        </w:tc>
      </w:tr>
      <w:tr w:rsidR="00E84D88" w:rsidRPr="00DC23AE" w14:paraId="3FD58DC5" w14:textId="77777777" w:rsidTr="005344F5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6C912" w14:textId="77777777" w:rsidR="00E84D88" w:rsidRPr="00DC23AE" w:rsidRDefault="00E84D88" w:rsidP="00E84D88">
            <w:pPr>
              <w:pStyle w:val="ListParagraph"/>
              <w:numPr>
                <w:ilvl w:val="0"/>
                <w:numId w:val="34"/>
              </w:numPr>
              <w:suppressAutoHyphens/>
              <w:spacing w:after="0" w:line="240" w:lineRule="auto"/>
              <w:rPr>
                <w:lang w:val="cy-GB"/>
              </w:rPr>
            </w:pPr>
            <w:r w:rsidRPr="00DC23AE">
              <w:rPr>
                <w:b/>
                <w:bCs/>
                <w:sz w:val="20"/>
                <w:szCs w:val="20"/>
                <w:lang w:val="cy-GB"/>
              </w:rPr>
              <w:t>Dyddiad</w:t>
            </w:r>
            <w:r w:rsidRPr="00DC23AE">
              <w:rPr>
                <w:b/>
                <w:bCs/>
                <w:sz w:val="20"/>
                <w:szCs w:val="20"/>
                <w:lang w:val="cy-GB"/>
              </w:rPr>
              <w:tab/>
              <w:t xml:space="preserve"> 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CB066" w14:textId="77777777" w:rsidR="00E84D88" w:rsidRPr="00DC23AE" w:rsidRDefault="00E84D88" w:rsidP="005344F5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cy-GB"/>
              </w:rPr>
            </w:pPr>
          </w:p>
          <w:p w14:paraId="79A8125E" w14:textId="77777777" w:rsidR="00E84D88" w:rsidRPr="00DC23AE" w:rsidRDefault="00E84D88" w:rsidP="005344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cy-GB"/>
              </w:rPr>
            </w:pPr>
          </w:p>
        </w:tc>
      </w:tr>
    </w:tbl>
    <w:p w14:paraId="7EAC8E83" w14:textId="77777777" w:rsidR="00E84D88" w:rsidRPr="00DC23AE" w:rsidRDefault="00E84D88" w:rsidP="00E84D88">
      <w:pPr>
        <w:rPr>
          <w:b/>
          <w:bCs/>
          <w:sz w:val="32"/>
          <w:szCs w:val="32"/>
          <w:lang w:val="cy-GB"/>
        </w:rPr>
      </w:pPr>
    </w:p>
    <w:p w14:paraId="3CE43086" w14:textId="77777777" w:rsidR="00E84D88" w:rsidRPr="00DC23AE" w:rsidRDefault="00E84D88" w:rsidP="00E84D88">
      <w:pPr>
        <w:rPr>
          <w:b/>
          <w:bCs/>
          <w:sz w:val="32"/>
          <w:szCs w:val="32"/>
          <w:lang w:val="cy-GB"/>
        </w:rPr>
      </w:pPr>
    </w:p>
    <w:p w14:paraId="1926651D" w14:textId="77777777" w:rsidR="00E84D88" w:rsidRPr="00DC23AE" w:rsidRDefault="00E84D88" w:rsidP="00E84D88">
      <w:pPr>
        <w:rPr>
          <w:lang w:val="cy-GB"/>
        </w:rPr>
      </w:pPr>
      <w:r w:rsidRPr="00DC23AE">
        <w:rPr>
          <w:b/>
          <w:bCs/>
          <w:sz w:val="32"/>
          <w:szCs w:val="32"/>
          <w:lang w:val="cy-GB"/>
        </w:rPr>
        <w:t xml:space="preserve">At ddefnydd mewnol y </w:t>
      </w:r>
      <w:proofErr w:type="spellStart"/>
      <w:r w:rsidRPr="00DC23AE">
        <w:rPr>
          <w:b/>
          <w:bCs/>
          <w:sz w:val="32"/>
          <w:szCs w:val="32"/>
          <w:lang w:val="cy-GB"/>
        </w:rPr>
        <w:t>SCHTh</w:t>
      </w:r>
      <w:proofErr w:type="spellEnd"/>
      <w:r w:rsidRPr="00DC23AE">
        <w:rPr>
          <w:b/>
          <w:bCs/>
          <w:sz w:val="32"/>
          <w:szCs w:val="32"/>
          <w:lang w:val="cy-GB"/>
        </w:rPr>
        <w:t xml:space="preserve"> yn unig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8"/>
        <w:gridCol w:w="4518"/>
      </w:tblGrid>
      <w:tr w:rsidR="00E84D88" w:rsidRPr="00DC23AE" w14:paraId="6F2C5AAD" w14:textId="77777777" w:rsidTr="005344F5">
        <w:tc>
          <w:tcPr>
            <w:tcW w:w="9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7101DA9B" w14:textId="7B4DC74A" w:rsidR="00E84D88" w:rsidRPr="00DC23AE" w:rsidRDefault="00E84D88" w:rsidP="005344F5">
            <w:pPr>
              <w:spacing w:after="0" w:line="240" w:lineRule="auto"/>
              <w:rPr>
                <w:lang w:val="cy-GB"/>
              </w:rPr>
            </w:pPr>
            <w:r w:rsidRPr="00E84D88">
              <w:rPr>
                <w:b/>
                <w:bCs/>
                <w:color w:val="FFFFFF"/>
                <w:lang w:val="cy-GB"/>
              </w:rPr>
              <w:t>3</w:t>
            </w:r>
            <w:r w:rsidRPr="00E84D88">
              <w:rPr>
                <w:b/>
                <w:bCs/>
                <w:color w:val="FFFFFF"/>
                <w:lang w:val="cy-GB"/>
              </w:rPr>
              <w:t xml:space="preserve">.3 Penderfyniad y Panel  </w:t>
            </w:r>
          </w:p>
        </w:tc>
      </w:tr>
      <w:tr w:rsidR="00E84D88" w:rsidRPr="00DC23AE" w14:paraId="28216BAA" w14:textId="77777777" w:rsidTr="005344F5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F8E1F" w14:textId="77777777" w:rsidR="00E84D88" w:rsidRPr="00DC23AE" w:rsidRDefault="00E84D88" w:rsidP="00E84D88">
            <w:pPr>
              <w:pStyle w:val="ListParagraph"/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lang w:val="cy-GB"/>
              </w:rPr>
            </w:pPr>
            <w:r w:rsidRPr="00DC23AE">
              <w:rPr>
                <w:b/>
                <w:bCs/>
                <w:sz w:val="20"/>
                <w:szCs w:val="20"/>
                <w:lang w:val="cy-GB"/>
              </w:rPr>
              <w:t>A ydy'r prosiect yn cael ei gefnogi gan y panel?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BE4B2" w14:textId="77777777" w:rsidR="00E84D88" w:rsidRPr="00DC23AE" w:rsidRDefault="00E84D88" w:rsidP="005344F5">
            <w:pPr>
              <w:snapToGrid w:val="0"/>
              <w:spacing w:after="0" w:line="240" w:lineRule="auto"/>
              <w:rPr>
                <w:b/>
                <w:bCs/>
                <w:sz w:val="32"/>
                <w:szCs w:val="32"/>
                <w:lang w:val="cy-GB"/>
              </w:rPr>
            </w:pPr>
          </w:p>
        </w:tc>
      </w:tr>
      <w:tr w:rsidR="00E84D88" w:rsidRPr="00DC23AE" w14:paraId="451F868E" w14:textId="77777777" w:rsidTr="005344F5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C1AEC" w14:textId="77777777" w:rsidR="00E84D88" w:rsidRPr="00DC23AE" w:rsidRDefault="00E84D88" w:rsidP="00E84D88">
            <w:pPr>
              <w:pStyle w:val="ListParagraph"/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lang w:val="cy-GB"/>
              </w:rPr>
            </w:pPr>
            <w:r w:rsidRPr="00DC23AE">
              <w:rPr>
                <w:b/>
                <w:bCs/>
                <w:sz w:val="20"/>
                <w:szCs w:val="20"/>
                <w:lang w:val="cy-GB"/>
              </w:rPr>
              <w:t xml:space="preserve">Adborth gan banel gan gynnwys cyfyngiadau neu ofynion ychwanegol 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1921F" w14:textId="77777777" w:rsidR="00E84D88" w:rsidRPr="00DC23AE" w:rsidRDefault="00E84D88" w:rsidP="005344F5">
            <w:pPr>
              <w:snapToGrid w:val="0"/>
              <w:spacing w:after="0" w:line="240" w:lineRule="auto"/>
              <w:rPr>
                <w:b/>
                <w:bCs/>
                <w:sz w:val="32"/>
                <w:szCs w:val="32"/>
                <w:lang w:val="cy-GB"/>
              </w:rPr>
            </w:pPr>
          </w:p>
        </w:tc>
      </w:tr>
      <w:tr w:rsidR="00E84D88" w:rsidRPr="00DC23AE" w14:paraId="1B329237" w14:textId="77777777" w:rsidTr="005344F5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9C083" w14:textId="77777777" w:rsidR="00E84D88" w:rsidRPr="00DC23AE" w:rsidRDefault="00E84D88" w:rsidP="00E84D88">
            <w:pPr>
              <w:pStyle w:val="ListParagraph"/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lang w:val="cy-GB"/>
              </w:rPr>
            </w:pPr>
            <w:r w:rsidRPr="00DC23AE">
              <w:rPr>
                <w:b/>
                <w:bCs/>
                <w:sz w:val="20"/>
                <w:szCs w:val="20"/>
                <w:lang w:val="cy-GB"/>
              </w:rPr>
              <w:t xml:space="preserve">Unrhyw sylw ychwanegol 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B5402" w14:textId="77777777" w:rsidR="00E84D88" w:rsidRPr="00DC23AE" w:rsidRDefault="00E84D88" w:rsidP="005344F5">
            <w:pPr>
              <w:snapToGrid w:val="0"/>
              <w:spacing w:after="0" w:line="240" w:lineRule="auto"/>
              <w:rPr>
                <w:b/>
                <w:bCs/>
                <w:sz w:val="32"/>
                <w:szCs w:val="32"/>
                <w:lang w:val="cy-GB"/>
              </w:rPr>
            </w:pPr>
          </w:p>
        </w:tc>
      </w:tr>
    </w:tbl>
    <w:p w14:paraId="5F399ABB" w14:textId="77777777" w:rsidR="005B09D6" w:rsidRDefault="005B09D6" w:rsidP="00E84D88">
      <w:pPr>
        <w:rPr>
          <w:b/>
          <w:bCs/>
          <w:sz w:val="32"/>
          <w:szCs w:val="32"/>
        </w:rPr>
      </w:pPr>
    </w:p>
    <w:p w14:paraId="3F0B9C6F" w14:textId="77777777" w:rsidR="005B09D6" w:rsidRDefault="005B09D6" w:rsidP="00673AC8">
      <w:pPr>
        <w:jc w:val="center"/>
        <w:rPr>
          <w:b/>
          <w:bCs/>
          <w:sz w:val="32"/>
          <w:szCs w:val="32"/>
        </w:rPr>
      </w:pPr>
    </w:p>
    <w:p w14:paraId="4966DCDB" w14:textId="77777777" w:rsidR="005B09D6" w:rsidRDefault="005B09D6" w:rsidP="00673AC8">
      <w:pPr>
        <w:jc w:val="center"/>
        <w:rPr>
          <w:b/>
          <w:bCs/>
          <w:sz w:val="32"/>
          <w:szCs w:val="32"/>
        </w:rPr>
      </w:pPr>
    </w:p>
    <w:p w14:paraId="62F256A1" w14:textId="77777777" w:rsidR="00673AC8" w:rsidRPr="00673AC8" w:rsidRDefault="00673AC8" w:rsidP="00B2031B">
      <w:pPr>
        <w:rPr>
          <w:b/>
          <w:bCs/>
          <w:sz w:val="32"/>
          <w:szCs w:val="32"/>
        </w:rPr>
      </w:pPr>
    </w:p>
    <w:sectPr w:rsidR="00673AC8" w:rsidRPr="00673AC8" w:rsidSect="003D5108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11C38" w14:textId="77777777" w:rsidR="003D5108" w:rsidRDefault="003D5108" w:rsidP="00673AC8">
      <w:pPr>
        <w:spacing w:after="0" w:line="240" w:lineRule="auto"/>
      </w:pPr>
      <w:r>
        <w:separator/>
      </w:r>
    </w:p>
  </w:endnote>
  <w:endnote w:type="continuationSeparator" w:id="0">
    <w:p w14:paraId="5AB898BD" w14:textId="77777777" w:rsidR="003D5108" w:rsidRDefault="003D5108" w:rsidP="00673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83D72" w14:textId="48A7E011" w:rsidR="00673AC8" w:rsidRDefault="00673AC8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B4BBD3F" wp14:editId="4827E640">
          <wp:simplePos x="0" y="0"/>
          <wp:positionH relativeFrom="column">
            <wp:posOffset>-1028700</wp:posOffset>
          </wp:positionH>
          <wp:positionV relativeFrom="paragraph">
            <wp:posOffset>-1753235</wp:posOffset>
          </wp:positionV>
          <wp:extent cx="7734300" cy="2412365"/>
          <wp:effectExtent l="0" t="0" r="0" b="6985"/>
          <wp:wrapNone/>
          <wp:docPr id="1825313445" name="Picture 1" descr="A silhouette of a cit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5313445" name="Picture 1" descr="A silhouette of a cit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300" cy="2412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FA292" w14:textId="77777777" w:rsidR="003D5108" w:rsidRDefault="003D5108" w:rsidP="00673AC8">
      <w:pPr>
        <w:spacing w:after="0" w:line="240" w:lineRule="auto"/>
      </w:pPr>
      <w:r>
        <w:separator/>
      </w:r>
    </w:p>
  </w:footnote>
  <w:footnote w:type="continuationSeparator" w:id="0">
    <w:p w14:paraId="77878469" w14:textId="77777777" w:rsidR="003D5108" w:rsidRDefault="003D5108" w:rsidP="00673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86951" w14:textId="1C4CEDBF" w:rsidR="00893F94" w:rsidRDefault="00E84D88">
    <w:pPr>
      <w:pStyle w:val="Header"/>
    </w:pPr>
    <w:r w:rsidRPr="00371CFA">
      <w:rPr>
        <w:b/>
        <w:noProof/>
      </w:rPr>
      <w:drawing>
        <wp:anchor distT="0" distB="0" distL="114300" distR="114300" simplePos="0" relativeHeight="251660288" behindDoc="1" locked="0" layoutInCell="1" allowOverlap="1" wp14:anchorId="1E746DA0" wp14:editId="7C240327">
          <wp:simplePos x="0" y="0"/>
          <wp:positionH relativeFrom="column">
            <wp:posOffset>3721735</wp:posOffset>
          </wp:positionH>
          <wp:positionV relativeFrom="paragraph">
            <wp:posOffset>-182880</wp:posOffset>
          </wp:positionV>
          <wp:extent cx="2570480" cy="1143000"/>
          <wp:effectExtent l="0" t="0" r="1270" b="0"/>
          <wp:wrapTight wrapText="bothSides">
            <wp:wrapPolygon edited="0">
              <wp:start x="0" y="0"/>
              <wp:lineTo x="0" y="21240"/>
              <wp:lineTo x="21451" y="21240"/>
              <wp:lineTo x="21451" y="0"/>
              <wp:lineTo x="0" y="0"/>
            </wp:wrapPolygon>
          </wp:wrapTight>
          <wp:docPr id="2079376951" name="Picture 2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8"/>
    <w:multiLevelType w:val="singleLevel"/>
    <w:tmpl w:val="00000008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A"/>
    <w:multiLevelType w:val="singleLevel"/>
    <w:tmpl w:val="0000000A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B"/>
    <w:multiLevelType w:val="singleLevel"/>
    <w:tmpl w:val="0000000B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C"/>
    <w:multiLevelType w:val="singleLevel"/>
    <w:tmpl w:val="0000000C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bCs/>
        <w:sz w:val="20"/>
        <w:szCs w:val="20"/>
      </w:rPr>
    </w:lvl>
  </w:abstractNum>
  <w:abstractNum w:abstractNumId="6" w15:restartNumberingAfterBreak="0">
    <w:nsid w:val="0000000D"/>
    <w:multiLevelType w:val="singleLevel"/>
    <w:tmpl w:val="0000000D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E"/>
    <w:multiLevelType w:val="singleLevel"/>
    <w:tmpl w:val="0000000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E300385"/>
    <w:multiLevelType w:val="hybridMultilevel"/>
    <w:tmpl w:val="3E3CEE2E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02A3D28"/>
    <w:multiLevelType w:val="hybridMultilevel"/>
    <w:tmpl w:val="BBECC9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7B3EF1"/>
    <w:multiLevelType w:val="hybridMultilevel"/>
    <w:tmpl w:val="DEDE83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957A03"/>
    <w:multiLevelType w:val="hybridMultilevel"/>
    <w:tmpl w:val="1682F2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904F5"/>
    <w:multiLevelType w:val="hybridMultilevel"/>
    <w:tmpl w:val="98A22C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C399A"/>
    <w:multiLevelType w:val="hybridMultilevel"/>
    <w:tmpl w:val="6874AE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A48FD"/>
    <w:multiLevelType w:val="hybridMultilevel"/>
    <w:tmpl w:val="19C03D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6733A"/>
    <w:multiLevelType w:val="hybridMultilevel"/>
    <w:tmpl w:val="536EFE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84698"/>
    <w:multiLevelType w:val="hybridMultilevel"/>
    <w:tmpl w:val="FB1E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76EA6"/>
    <w:multiLevelType w:val="hybridMultilevel"/>
    <w:tmpl w:val="261412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E550F"/>
    <w:multiLevelType w:val="hybridMultilevel"/>
    <w:tmpl w:val="80C47E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714F7"/>
    <w:multiLevelType w:val="hybridMultilevel"/>
    <w:tmpl w:val="4E581B3C"/>
    <w:lvl w:ilvl="0" w:tplc="33940B0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06620D"/>
    <w:multiLevelType w:val="hybridMultilevel"/>
    <w:tmpl w:val="5AEA5E0A"/>
    <w:lvl w:ilvl="0" w:tplc="B63ED9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678A2"/>
    <w:multiLevelType w:val="hybridMultilevel"/>
    <w:tmpl w:val="7A44FF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762F5"/>
    <w:multiLevelType w:val="hybridMultilevel"/>
    <w:tmpl w:val="E2268634"/>
    <w:lvl w:ilvl="0" w:tplc="9D30A38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0370E"/>
    <w:multiLevelType w:val="hybridMultilevel"/>
    <w:tmpl w:val="857C8B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934A8"/>
    <w:multiLevelType w:val="hybridMultilevel"/>
    <w:tmpl w:val="C4EC2F26"/>
    <w:lvl w:ilvl="0" w:tplc="298E778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313BB4"/>
    <w:multiLevelType w:val="hybridMultilevel"/>
    <w:tmpl w:val="1354D1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95792"/>
    <w:multiLevelType w:val="hybridMultilevel"/>
    <w:tmpl w:val="F06864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90B25"/>
    <w:multiLevelType w:val="hybridMultilevel"/>
    <w:tmpl w:val="1B305F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663BB"/>
    <w:multiLevelType w:val="hybridMultilevel"/>
    <w:tmpl w:val="F642CBC8"/>
    <w:lvl w:ilvl="0" w:tplc="12F234C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A94C86"/>
    <w:multiLevelType w:val="hybridMultilevel"/>
    <w:tmpl w:val="FC889D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096C4A"/>
    <w:multiLevelType w:val="hybridMultilevel"/>
    <w:tmpl w:val="DE8674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123A0"/>
    <w:multiLevelType w:val="hybridMultilevel"/>
    <w:tmpl w:val="8970F02E"/>
    <w:lvl w:ilvl="0" w:tplc="6012EA3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453B0"/>
    <w:multiLevelType w:val="hybridMultilevel"/>
    <w:tmpl w:val="1A207C64"/>
    <w:lvl w:ilvl="0" w:tplc="8EDC148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738F0"/>
    <w:multiLevelType w:val="hybridMultilevel"/>
    <w:tmpl w:val="0298F1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456861">
    <w:abstractNumId w:val="18"/>
  </w:num>
  <w:num w:numId="2" w16cid:durableId="1949772728">
    <w:abstractNumId w:val="30"/>
  </w:num>
  <w:num w:numId="3" w16cid:durableId="1191145263">
    <w:abstractNumId w:val="21"/>
  </w:num>
  <w:num w:numId="4" w16cid:durableId="1969119532">
    <w:abstractNumId w:val="17"/>
  </w:num>
  <w:num w:numId="5" w16cid:durableId="44379796">
    <w:abstractNumId w:val="14"/>
  </w:num>
  <w:num w:numId="6" w16cid:durableId="1882548932">
    <w:abstractNumId w:val="8"/>
  </w:num>
  <w:num w:numId="7" w16cid:durableId="708410069">
    <w:abstractNumId w:val="29"/>
  </w:num>
  <w:num w:numId="8" w16cid:durableId="2136361495">
    <w:abstractNumId w:val="25"/>
  </w:num>
  <w:num w:numId="9" w16cid:durableId="812914060">
    <w:abstractNumId w:val="22"/>
  </w:num>
  <w:num w:numId="10" w16cid:durableId="1093548732">
    <w:abstractNumId w:val="28"/>
  </w:num>
  <w:num w:numId="11" w16cid:durableId="1844780080">
    <w:abstractNumId w:val="24"/>
  </w:num>
  <w:num w:numId="12" w16cid:durableId="935360152">
    <w:abstractNumId w:val="26"/>
  </w:num>
  <w:num w:numId="13" w16cid:durableId="1580401517">
    <w:abstractNumId w:val="11"/>
  </w:num>
  <w:num w:numId="14" w16cid:durableId="838157529">
    <w:abstractNumId w:val="33"/>
  </w:num>
  <w:num w:numId="15" w16cid:durableId="1181555025">
    <w:abstractNumId w:val="9"/>
  </w:num>
  <w:num w:numId="16" w16cid:durableId="709231263">
    <w:abstractNumId w:val="12"/>
  </w:num>
  <w:num w:numId="17" w16cid:durableId="1945839555">
    <w:abstractNumId w:val="15"/>
  </w:num>
  <w:num w:numId="18" w16cid:durableId="1866823788">
    <w:abstractNumId w:val="19"/>
  </w:num>
  <w:num w:numId="19" w16cid:durableId="1438256031">
    <w:abstractNumId w:val="27"/>
  </w:num>
  <w:num w:numId="20" w16cid:durableId="1363896706">
    <w:abstractNumId w:val="10"/>
  </w:num>
  <w:num w:numId="21" w16cid:durableId="583420678">
    <w:abstractNumId w:val="20"/>
  </w:num>
  <w:num w:numId="22" w16cid:durableId="1616012635">
    <w:abstractNumId w:val="31"/>
  </w:num>
  <w:num w:numId="23" w16cid:durableId="1216743300">
    <w:abstractNumId w:val="32"/>
  </w:num>
  <w:num w:numId="24" w16cid:durableId="1360469718">
    <w:abstractNumId w:val="16"/>
  </w:num>
  <w:num w:numId="25" w16cid:durableId="2142261124">
    <w:abstractNumId w:val="23"/>
  </w:num>
  <w:num w:numId="26" w16cid:durableId="1280181561">
    <w:abstractNumId w:val="0"/>
  </w:num>
  <w:num w:numId="27" w16cid:durableId="1410737285">
    <w:abstractNumId w:val="3"/>
  </w:num>
  <w:num w:numId="28" w16cid:durableId="447118549">
    <w:abstractNumId w:val="6"/>
  </w:num>
  <w:num w:numId="29" w16cid:durableId="317809457">
    <w:abstractNumId w:val="2"/>
  </w:num>
  <w:num w:numId="30" w16cid:durableId="2106917641">
    <w:abstractNumId w:val="5"/>
  </w:num>
  <w:num w:numId="31" w16cid:durableId="1944409962">
    <w:abstractNumId w:val="13"/>
  </w:num>
  <w:num w:numId="32" w16cid:durableId="1150289111">
    <w:abstractNumId w:val="1"/>
  </w:num>
  <w:num w:numId="33" w16cid:durableId="1159156817">
    <w:abstractNumId w:val="4"/>
  </w:num>
  <w:num w:numId="34" w16cid:durableId="13458576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E85"/>
    <w:rsid w:val="000C1F6E"/>
    <w:rsid w:val="00153B91"/>
    <w:rsid w:val="001737F2"/>
    <w:rsid w:val="0019351A"/>
    <w:rsid w:val="001B70A6"/>
    <w:rsid w:val="002044CB"/>
    <w:rsid w:val="002F3D3B"/>
    <w:rsid w:val="003108C9"/>
    <w:rsid w:val="0034070D"/>
    <w:rsid w:val="00363F57"/>
    <w:rsid w:val="003D5108"/>
    <w:rsid w:val="003D5E41"/>
    <w:rsid w:val="003D62E6"/>
    <w:rsid w:val="00407C3B"/>
    <w:rsid w:val="004323A4"/>
    <w:rsid w:val="004C18A8"/>
    <w:rsid w:val="005B09D6"/>
    <w:rsid w:val="0061085E"/>
    <w:rsid w:val="00673AC8"/>
    <w:rsid w:val="00702E54"/>
    <w:rsid w:val="00773D8C"/>
    <w:rsid w:val="007A5E85"/>
    <w:rsid w:val="007B366E"/>
    <w:rsid w:val="00893F94"/>
    <w:rsid w:val="00925D41"/>
    <w:rsid w:val="00A21E0A"/>
    <w:rsid w:val="00A36A1E"/>
    <w:rsid w:val="00AA0507"/>
    <w:rsid w:val="00AE2289"/>
    <w:rsid w:val="00B1178F"/>
    <w:rsid w:val="00B2031B"/>
    <w:rsid w:val="00B56F5A"/>
    <w:rsid w:val="00C013FE"/>
    <w:rsid w:val="00C67694"/>
    <w:rsid w:val="00CA73B8"/>
    <w:rsid w:val="00D015CD"/>
    <w:rsid w:val="00DC66D6"/>
    <w:rsid w:val="00DD0D9F"/>
    <w:rsid w:val="00DD50F3"/>
    <w:rsid w:val="00E84D88"/>
    <w:rsid w:val="00F11341"/>
    <w:rsid w:val="00F5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B20A3"/>
  <w15:chartTrackingRefBased/>
  <w15:docId w15:val="{3A93778A-CB1B-4883-A7C8-D52A412C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3AC8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Calibri" w:eastAsia="Calibri" w:hAnsi="Calibri" w:cs="Calibri"/>
      <w:b/>
      <w:bCs/>
      <w:kern w:val="0"/>
      <w:sz w:val="40"/>
      <w:szCs w:val="4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AC8"/>
  </w:style>
  <w:style w:type="paragraph" w:styleId="Footer">
    <w:name w:val="footer"/>
    <w:basedOn w:val="Normal"/>
    <w:link w:val="FooterChar"/>
    <w:uiPriority w:val="99"/>
    <w:unhideWhenUsed/>
    <w:rsid w:val="00673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AC8"/>
  </w:style>
  <w:style w:type="character" w:customStyle="1" w:styleId="Heading1Char">
    <w:name w:val="Heading 1 Char"/>
    <w:basedOn w:val="DefaultParagraphFont"/>
    <w:link w:val="Heading1"/>
    <w:uiPriority w:val="9"/>
    <w:rsid w:val="00673AC8"/>
    <w:rPr>
      <w:rFonts w:ascii="Calibri" w:eastAsia="Calibri" w:hAnsi="Calibri" w:cs="Calibri"/>
      <w:b/>
      <w:bCs/>
      <w:kern w:val="0"/>
      <w:sz w:val="40"/>
      <w:szCs w:val="4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3D62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62E6"/>
    <w:rPr>
      <w:color w:val="605E5C"/>
      <w:shd w:val="clear" w:color="auto" w:fill="E1DFDD"/>
    </w:rPr>
  </w:style>
  <w:style w:type="character" w:styleId="Strong">
    <w:name w:val="Strong"/>
    <w:basedOn w:val="DefaultParagraphFont"/>
    <w:qFormat/>
    <w:rsid w:val="00893F94"/>
    <w:rPr>
      <w:b/>
      <w:bCs/>
    </w:rPr>
  </w:style>
  <w:style w:type="table" w:styleId="TableGrid">
    <w:name w:val="Table Grid"/>
    <w:basedOn w:val="TableNormal"/>
    <w:uiPriority w:val="39"/>
    <w:rsid w:val="00310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A73B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50F3"/>
    <w:rPr>
      <w:color w:val="808080"/>
    </w:rPr>
  </w:style>
  <w:style w:type="paragraph" w:styleId="Revision">
    <w:name w:val="Revision"/>
    <w:hidden/>
    <w:uiPriority w:val="99"/>
    <w:semiHidden/>
    <w:rsid w:val="00A36A1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044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44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44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4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4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missioning@northwales.police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orthwales-pcc.gov.uk/privacy-polic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mmissioning@northwales.police.u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A0715-7B3E-4683-9A74-A8FD987AD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Wales Police - Heddlu Gogledd Cymru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Roberts (93832) Police and Crime Commissioner</dc:creator>
  <cp:keywords/>
  <dc:description/>
  <cp:lastModifiedBy>Hannah Roberts (93832) Police and Crime Commissioner</cp:lastModifiedBy>
  <cp:revision>2</cp:revision>
  <dcterms:created xsi:type="dcterms:W3CDTF">2024-05-29T10:15:00Z</dcterms:created>
  <dcterms:modified xsi:type="dcterms:W3CDTF">2024-05-29T10:15:00Z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2023-10-04T12:58:15Z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7f47bb2a-b310-44f2-811f-a588ea02d7cb</vt:lpwstr>
  </property>
  <property fmtid="{D5CDD505-2E9C-101B-9397-08002B2CF9AE}" pid="8" name="MSIP_Label_1677b0f2-b1ce-46d1-8668-d6acde8963a7_ContentBits">
    <vt:lpwstr>0</vt:lpwstr>
  </property>
</Properties>
</file>